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2100"/>
        <w:gridCol w:w="7980"/>
      </w:tblGrid>
      <w:tr w:rsidR="00856C35" w:rsidTr="00861091">
        <w:tc>
          <w:tcPr>
            <w:tcW w:w="900" w:type="dxa"/>
          </w:tcPr>
          <w:p w:rsidR="00856C35" w:rsidRDefault="001E3ACF" w:rsidP="00856C35">
            <w:bookmarkStart w:id="0" w:name="_GoBack"/>
            <w:bookmarkEnd w:id="0"/>
            <w:r w:rsidRPr="001E3ACF">
              <w:rPr>
                <w:noProof/>
                <w:sz w:val="16"/>
              </w:rPr>
              <w:drawing>
                <wp:inline distT="0" distB="0" distL="0" distR="0" wp14:anchorId="47DF1331" wp14:editId="53F00EE6">
                  <wp:extent cx="1328351" cy="409575"/>
                  <wp:effectExtent l="0" t="0" r="5715" b="0"/>
                  <wp:docPr id="2" name="Picture 2" descr="G:\Technology\Graphics\Logos\WCASA\wcasa_name_emai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chnology\Graphics\Logos\WCASA\wcasa_name_email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351" cy="409575"/>
                          </a:xfrm>
                          <a:prstGeom prst="rect">
                            <a:avLst/>
                          </a:prstGeom>
                          <a:noFill/>
                          <a:ln>
                            <a:noFill/>
                          </a:ln>
                        </pic:spPr>
                      </pic:pic>
                    </a:graphicData>
                  </a:graphic>
                </wp:inline>
              </w:drawing>
            </w:r>
          </w:p>
        </w:tc>
        <w:tc>
          <w:tcPr>
            <w:tcW w:w="9180" w:type="dxa"/>
          </w:tcPr>
          <w:p w:rsidR="001E3ACF" w:rsidRPr="001E3ACF" w:rsidRDefault="001E3ACF" w:rsidP="001E3ACF">
            <w:pPr>
              <w:pStyle w:val="CompanyName"/>
              <w:ind w:left="150"/>
              <w:jc w:val="left"/>
              <w:rPr>
                <w:sz w:val="12"/>
              </w:rPr>
            </w:pPr>
          </w:p>
          <w:p w:rsidR="00856C35" w:rsidRDefault="00861091" w:rsidP="001E3ACF">
            <w:pPr>
              <w:pStyle w:val="CompanyName"/>
              <w:ind w:left="150"/>
              <w:jc w:val="left"/>
            </w:pPr>
            <w:r>
              <w:t>WI Coalition Against Sexual Assault</w:t>
            </w:r>
          </w:p>
        </w:tc>
      </w:tr>
    </w:tbl>
    <w:p w:rsidR="00467865" w:rsidRPr="00275BB5" w:rsidRDefault="00856C35" w:rsidP="001E3ACF">
      <w:pPr>
        <w:pStyle w:val="Heading1"/>
        <w:spacing w:before="120" w:after="0"/>
      </w:pPr>
      <w:r>
        <w:t>Employment Application</w:t>
      </w:r>
      <w:r w:rsidR="00861091">
        <w:tab/>
      </w:r>
      <w:r w:rsidR="00861091">
        <w:tab/>
      </w:r>
      <w:r w:rsidR="00861091">
        <w:tab/>
      </w:r>
      <w:r w:rsidR="00861091">
        <w:tab/>
      </w:r>
      <w:r w:rsidR="00861091">
        <w:tab/>
      </w:r>
      <w:r w:rsidR="00861091">
        <w:tab/>
      </w:r>
      <w:r w:rsidR="00861091">
        <w:tab/>
        <w:t xml:space="preserve">Date: </w:t>
      </w:r>
      <w:r w:rsidR="00876633">
        <w:fldChar w:fldCharType="begin">
          <w:ffData>
            <w:name w:val="Text29"/>
            <w:enabled/>
            <w:calcOnExit w:val="0"/>
            <w:textInput/>
          </w:ffData>
        </w:fldChar>
      </w:r>
      <w:bookmarkStart w:id="1" w:name="Text29"/>
      <w:r w:rsidR="00876633">
        <w:instrText xml:space="preserve"> FORMTEXT </w:instrText>
      </w:r>
      <w:r w:rsidR="00876633">
        <w:fldChar w:fldCharType="separate"/>
      </w:r>
      <w:r w:rsidR="00876633">
        <w:rPr>
          <w:noProof/>
        </w:rPr>
        <w:t> </w:t>
      </w:r>
      <w:r w:rsidR="00876633">
        <w:rPr>
          <w:noProof/>
        </w:rPr>
        <w:t> </w:t>
      </w:r>
      <w:r w:rsidR="00876633">
        <w:rPr>
          <w:noProof/>
        </w:rPr>
        <w:t> </w:t>
      </w:r>
      <w:r w:rsidR="00876633">
        <w:rPr>
          <w:noProof/>
        </w:rPr>
        <w:t> </w:t>
      </w:r>
      <w:r w:rsidR="00876633">
        <w:rPr>
          <w:noProof/>
        </w:rPr>
        <w:t> </w:t>
      </w:r>
      <w:r w:rsidR="00876633">
        <w:fldChar w:fldCharType="end"/>
      </w:r>
      <w:bookmarkEnd w:id="1"/>
    </w:p>
    <w:p w:rsidR="00856C35" w:rsidRDefault="00AF3DFA" w:rsidP="006B0CB6">
      <w:pPr>
        <w:pStyle w:val="Heading2"/>
        <w:jc w:val="left"/>
      </w:pPr>
      <w:r>
        <w:t>APPLICANT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
        <w:gridCol w:w="271"/>
        <w:gridCol w:w="3146"/>
        <w:gridCol w:w="180"/>
        <w:gridCol w:w="90"/>
        <w:gridCol w:w="450"/>
        <w:gridCol w:w="180"/>
        <w:gridCol w:w="540"/>
        <w:gridCol w:w="1213"/>
        <w:gridCol w:w="1393"/>
        <w:gridCol w:w="617"/>
        <w:gridCol w:w="17"/>
        <w:gridCol w:w="500"/>
        <w:gridCol w:w="665"/>
      </w:tblGrid>
      <w:tr w:rsidR="00C34DC1" w:rsidRPr="005114CE" w:rsidTr="00C34DC1">
        <w:trPr>
          <w:trHeight w:val="432"/>
        </w:trPr>
        <w:tc>
          <w:tcPr>
            <w:tcW w:w="808" w:type="dxa"/>
            <w:vAlign w:val="bottom"/>
          </w:tcPr>
          <w:p w:rsidR="00C34DC1" w:rsidRPr="007A6F93" w:rsidRDefault="00C34DC1" w:rsidP="00490804">
            <w:r w:rsidRPr="007A6F93">
              <w:t>Name:</w:t>
            </w:r>
          </w:p>
        </w:tc>
        <w:tc>
          <w:tcPr>
            <w:tcW w:w="3687" w:type="dxa"/>
            <w:gridSpan w:val="4"/>
            <w:vAlign w:val="bottom"/>
          </w:tcPr>
          <w:p w:rsidR="00C34DC1" w:rsidRPr="007A6F93" w:rsidRDefault="00C34DC1" w:rsidP="00440CD8">
            <w:pPr>
              <w:pStyle w:val="FieldText"/>
              <w:rPr>
                <w:b w:val="0"/>
              </w:rPr>
            </w:pPr>
            <w:r w:rsidRPr="007A6F93">
              <w:rPr>
                <w:b w:val="0"/>
                <w:sz w:val="22"/>
              </w:rPr>
              <w:fldChar w:fldCharType="begin">
                <w:ffData>
                  <w:name w:val="Text1"/>
                  <w:enabled/>
                  <w:calcOnExit w:val="0"/>
                  <w:textInput/>
                </w:ffData>
              </w:fldChar>
            </w:r>
            <w:bookmarkStart w:id="2" w:name="Text1"/>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2"/>
          </w:p>
        </w:tc>
        <w:tc>
          <w:tcPr>
            <w:tcW w:w="4410" w:type="dxa"/>
            <w:gridSpan w:val="7"/>
            <w:vAlign w:val="bottom"/>
          </w:tcPr>
          <w:p w:rsidR="00C34DC1" w:rsidRPr="007A6F93" w:rsidRDefault="00C34DC1" w:rsidP="00440CD8">
            <w:pPr>
              <w:pStyle w:val="FieldText"/>
              <w:rPr>
                <w:b w:val="0"/>
              </w:rPr>
            </w:pPr>
            <w:r w:rsidRPr="007A6F93">
              <w:rPr>
                <w:b w:val="0"/>
                <w:sz w:val="22"/>
              </w:rPr>
              <w:fldChar w:fldCharType="begin">
                <w:ffData>
                  <w:name w:val="Text2"/>
                  <w:enabled/>
                  <w:calcOnExit w:val="0"/>
                  <w:textInput/>
                </w:ffData>
              </w:fldChar>
            </w:r>
            <w:bookmarkStart w:id="3" w:name="Text2"/>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3"/>
          </w:p>
        </w:tc>
        <w:tc>
          <w:tcPr>
            <w:tcW w:w="1165" w:type="dxa"/>
            <w:gridSpan w:val="2"/>
            <w:vAlign w:val="bottom"/>
          </w:tcPr>
          <w:p w:rsidR="00C34DC1" w:rsidRPr="007A6F93" w:rsidRDefault="00C34DC1" w:rsidP="00440CD8">
            <w:pPr>
              <w:pStyle w:val="FieldText"/>
              <w:rPr>
                <w:b w:val="0"/>
              </w:rPr>
            </w:pPr>
            <w:r w:rsidRPr="007A6F93">
              <w:rPr>
                <w:b w:val="0"/>
                <w:sz w:val="22"/>
              </w:rPr>
              <w:fldChar w:fldCharType="begin">
                <w:ffData>
                  <w:name w:val="Text3"/>
                  <w:enabled/>
                  <w:calcOnExit w:val="0"/>
                  <w:textInput/>
                </w:ffData>
              </w:fldChar>
            </w:r>
            <w:bookmarkStart w:id="4" w:name="Text3"/>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4"/>
          </w:p>
        </w:tc>
      </w:tr>
      <w:tr w:rsidR="00C34DC1" w:rsidRPr="00D50379" w:rsidTr="00C34DC1">
        <w:tc>
          <w:tcPr>
            <w:tcW w:w="808" w:type="dxa"/>
            <w:vAlign w:val="bottom"/>
          </w:tcPr>
          <w:p w:rsidR="00C34DC1" w:rsidRPr="00D50379" w:rsidRDefault="00C34DC1" w:rsidP="00440CD8">
            <w:pPr>
              <w:rPr>
                <w:sz w:val="16"/>
                <w:szCs w:val="16"/>
              </w:rPr>
            </w:pPr>
          </w:p>
        </w:tc>
        <w:tc>
          <w:tcPr>
            <w:tcW w:w="3687" w:type="dxa"/>
            <w:gridSpan w:val="4"/>
            <w:vAlign w:val="bottom"/>
          </w:tcPr>
          <w:p w:rsidR="00C34DC1" w:rsidRPr="00D50379" w:rsidRDefault="00C34DC1" w:rsidP="00490804">
            <w:pPr>
              <w:pStyle w:val="Heading3"/>
              <w:rPr>
                <w:szCs w:val="16"/>
              </w:rPr>
            </w:pPr>
            <w:r w:rsidRPr="00D50379">
              <w:rPr>
                <w:szCs w:val="16"/>
              </w:rPr>
              <w:t>Last</w:t>
            </w:r>
          </w:p>
        </w:tc>
        <w:tc>
          <w:tcPr>
            <w:tcW w:w="4410" w:type="dxa"/>
            <w:gridSpan w:val="7"/>
            <w:vAlign w:val="bottom"/>
          </w:tcPr>
          <w:p w:rsidR="00C34DC1" w:rsidRPr="00D50379" w:rsidRDefault="00C34DC1" w:rsidP="00490804">
            <w:pPr>
              <w:pStyle w:val="Heading3"/>
              <w:rPr>
                <w:szCs w:val="16"/>
              </w:rPr>
            </w:pPr>
            <w:r w:rsidRPr="00D50379">
              <w:rPr>
                <w:szCs w:val="16"/>
              </w:rPr>
              <w:t>First</w:t>
            </w:r>
          </w:p>
        </w:tc>
        <w:tc>
          <w:tcPr>
            <w:tcW w:w="1165" w:type="dxa"/>
            <w:gridSpan w:val="2"/>
            <w:vAlign w:val="bottom"/>
          </w:tcPr>
          <w:p w:rsidR="00C34DC1" w:rsidRPr="00D50379" w:rsidRDefault="00C34DC1" w:rsidP="00856C35">
            <w:pPr>
              <w:rPr>
                <w:sz w:val="16"/>
                <w:szCs w:val="16"/>
              </w:rPr>
            </w:pPr>
            <w:r w:rsidRPr="00D50379">
              <w:rPr>
                <w:sz w:val="16"/>
                <w:szCs w:val="16"/>
              </w:rPr>
              <w:t>M.I.</w:t>
            </w:r>
          </w:p>
        </w:tc>
      </w:tr>
      <w:tr w:rsidR="00C34DC1" w:rsidRPr="005114CE" w:rsidTr="00C34DC1">
        <w:trPr>
          <w:trHeight w:val="288"/>
        </w:trPr>
        <w:tc>
          <w:tcPr>
            <w:tcW w:w="1079" w:type="dxa"/>
            <w:gridSpan w:val="2"/>
            <w:vAlign w:val="bottom"/>
          </w:tcPr>
          <w:p w:rsidR="00C34DC1" w:rsidRPr="007A6F93" w:rsidRDefault="00C34DC1" w:rsidP="00490804">
            <w:r w:rsidRPr="007A6F93">
              <w:t>Address:</w:t>
            </w:r>
          </w:p>
        </w:tc>
        <w:tc>
          <w:tcPr>
            <w:tcW w:w="8991" w:type="dxa"/>
            <w:gridSpan w:val="12"/>
            <w:vAlign w:val="bottom"/>
          </w:tcPr>
          <w:p w:rsidR="00C34DC1" w:rsidRPr="007A6F93" w:rsidRDefault="00C34DC1" w:rsidP="00440CD8">
            <w:pPr>
              <w:pStyle w:val="FieldText"/>
              <w:rPr>
                <w:b w:val="0"/>
              </w:rPr>
            </w:pPr>
            <w:r w:rsidRPr="007A6F93">
              <w:rPr>
                <w:b w:val="0"/>
                <w:sz w:val="22"/>
              </w:rPr>
              <w:fldChar w:fldCharType="begin">
                <w:ffData>
                  <w:name w:val="Text5"/>
                  <w:enabled/>
                  <w:calcOnExit w:val="0"/>
                  <w:textInput/>
                </w:ffData>
              </w:fldChar>
            </w:r>
            <w:bookmarkStart w:id="5" w:name="Text5"/>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5"/>
          </w:p>
        </w:tc>
      </w:tr>
      <w:tr w:rsidR="00C34DC1" w:rsidRPr="00D50379" w:rsidTr="00C34DC1">
        <w:trPr>
          <w:trHeight w:val="144"/>
        </w:trPr>
        <w:tc>
          <w:tcPr>
            <w:tcW w:w="1079" w:type="dxa"/>
            <w:gridSpan w:val="2"/>
            <w:vAlign w:val="bottom"/>
          </w:tcPr>
          <w:p w:rsidR="00C34DC1" w:rsidRPr="00D50379" w:rsidRDefault="00C34DC1" w:rsidP="00440CD8">
            <w:pPr>
              <w:rPr>
                <w:sz w:val="16"/>
                <w:szCs w:val="16"/>
              </w:rPr>
            </w:pPr>
          </w:p>
        </w:tc>
        <w:tc>
          <w:tcPr>
            <w:tcW w:w="8991" w:type="dxa"/>
            <w:gridSpan w:val="12"/>
            <w:vAlign w:val="bottom"/>
          </w:tcPr>
          <w:p w:rsidR="00C34DC1" w:rsidRPr="00D50379" w:rsidRDefault="00C34DC1" w:rsidP="00490804">
            <w:pPr>
              <w:pStyle w:val="Heading3"/>
              <w:rPr>
                <w:szCs w:val="16"/>
              </w:rPr>
            </w:pPr>
            <w:r w:rsidRPr="00D50379">
              <w:rPr>
                <w:szCs w:val="16"/>
              </w:rPr>
              <w:t>Street Address</w:t>
            </w:r>
          </w:p>
        </w:tc>
      </w:tr>
      <w:tr w:rsidR="00C76039" w:rsidRPr="005114CE" w:rsidTr="00C34DC1">
        <w:trPr>
          <w:trHeight w:val="288"/>
        </w:trPr>
        <w:tc>
          <w:tcPr>
            <w:tcW w:w="1079" w:type="dxa"/>
            <w:gridSpan w:val="2"/>
            <w:vAlign w:val="bottom"/>
          </w:tcPr>
          <w:p w:rsidR="00C76039" w:rsidRPr="007A6F93" w:rsidRDefault="00C76039">
            <w:pPr>
              <w:rPr>
                <w:szCs w:val="19"/>
              </w:rPr>
            </w:pPr>
          </w:p>
        </w:tc>
        <w:tc>
          <w:tcPr>
            <w:tcW w:w="5799" w:type="dxa"/>
            <w:gridSpan w:val="7"/>
            <w:vAlign w:val="bottom"/>
          </w:tcPr>
          <w:p w:rsidR="00C76039" w:rsidRPr="007A6F93" w:rsidRDefault="000C2FFD" w:rsidP="00440CD8">
            <w:pPr>
              <w:pStyle w:val="FieldText"/>
              <w:rPr>
                <w:b w:val="0"/>
              </w:rPr>
            </w:pPr>
            <w:r w:rsidRPr="007A6F93">
              <w:rPr>
                <w:b w:val="0"/>
                <w:sz w:val="22"/>
              </w:rPr>
              <w:fldChar w:fldCharType="begin">
                <w:ffData>
                  <w:name w:val="Text7"/>
                  <w:enabled/>
                  <w:calcOnExit w:val="0"/>
                  <w:textInput/>
                </w:ffData>
              </w:fldChar>
            </w:r>
            <w:bookmarkStart w:id="6" w:name="Text7"/>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6"/>
          </w:p>
        </w:tc>
        <w:tc>
          <w:tcPr>
            <w:tcW w:w="1393" w:type="dxa"/>
            <w:vAlign w:val="bottom"/>
          </w:tcPr>
          <w:p w:rsidR="00C76039" w:rsidRPr="007A6F93" w:rsidRDefault="000C2FFD" w:rsidP="00440CD8">
            <w:pPr>
              <w:pStyle w:val="FieldText"/>
              <w:rPr>
                <w:b w:val="0"/>
              </w:rPr>
            </w:pPr>
            <w:r w:rsidRPr="007A6F93">
              <w:rPr>
                <w:b w:val="0"/>
                <w:sz w:val="22"/>
              </w:rPr>
              <w:fldChar w:fldCharType="begin">
                <w:ffData>
                  <w:name w:val="Text8"/>
                  <w:enabled/>
                  <w:calcOnExit w:val="0"/>
                  <w:textInput/>
                </w:ffData>
              </w:fldChar>
            </w:r>
            <w:bookmarkStart w:id="7" w:name="Text8"/>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7"/>
          </w:p>
        </w:tc>
        <w:tc>
          <w:tcPr>
            <w:tcW w:w="1799" w:type="dxa"/>
            <w:gridSpan w:val="4"/>
            <w:vAlign w:val="bottom"/>
          </w:tcPr>
          <w:p w:rsidR="00C76039" w:rsidRPr="007A6F93" w:rsidRDefault="000C2FFD" w:rsidP="00440CD8">
            <w:pPr>
              <w:pStyle w:val="FieldText"/>
              <w:rPr>
                <w:b w:val="0"/>
              </w:rPr>
            </w:pPr>
            <w:r w:rsidRPr="007A6F93">
              <w:rPr>
                <w:b w:val="0"/>
                <w:sz w:val="22"/>
              </w:rPr>
              <w:fldChar w:fldCharType="begin">
                <w:ffData>
                  <w:name w:val="Text9"/>
                  <w:enabled/>
                  <w:calcOnExit w:val="0"/>
                  <w:textInput/>
                </w:ffData>
              </w:fldChar>
            </w:r>
            <w:bookmarkStart w:id="8" w:name="Text9"/>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8"/>
          </w:p>
        </w:tc>
      </w:tr>
      <w:tr w:rsidR="00856C35" w:rsidRPr="00D50379" w:rsidTr="00C34DC1">
        <w:trPr>
          <w:trHeight w:val="144"/>
        </w:trPr>
        <w:tc>
          <w:tcPr>
            <w:tcW w:w="1079" w:type="dxa"/>
            <w:gridSpan w:val="2"/>
            <w:vAlign w:val="bottom"/>
          </w:tcPr>
          <w:p w:rsidR="00856C35" w:rsidRPr="00D50379" w:rsidRDefault="00856C35">
            <w:pPr>
              <w:rPr>
                <w:sz w:val="16"/>
                <w:szCs w:val="16"/>
              </w:rPr>
            </w:pPr>
          </w:p>
        </w:tc>
        <w:tc>
          <w:tcPr>
            <w:tcW w:w="5799" w:type="dxa"/>
            <w:gridSpan w:val="7"/>
            <w:vAlign w:val="bottom"/>
          </w:tcPr>
          <w:p w:rsidR="00856C35" w:rsidRPr="00D50379" w:rsidRDefault="00856C35" w:rsidP="00490804">
            <w:pPr>
              <w:pStyle w:val="Heading3"/>
              <w:rPr>
                <w:szCs w:val="16"/>
              </w:rPr>
            </w:pPr>
            <w:r w:rsidRPr="00D50379">
              <w:rPr>
                <w:szCs w:val="16"/>
              </w:rPr>
              <w:t>City</w:t>
            </w:r>
          </w:p>
        </w:tc>
        <w:tc>
          <w:tcPr>
            <w:tcW w:w="1393" w:type="dxa"/>
            <w:vAlign w:val="bottom"/>
          </w:tcPr>
          <w:p w:rsidR="00856C35" w:rsidRPr="00D50379" w:rsidRDefault="00856C35" w:rsidP="00490804">
            <w:pPr>
              <w:pStyle w:val="Heading3"/>
              <w:rPr>
                <w:szCs w:val="16"/>
              </w:rPr>
            </w:pPr>
            <w:r w:rsidRPr="00D50379">
              <w:rPr>
                <w:szCs w:val="16"/>
              </w:rPr>
              <w:t>State</w:t>
            </w:r>
          </w:p>
        </w:tc>
        <w:tc>
          <w:tcPr>
            <w:tcW w:w="1799" w:type="dxa"/>
            <w:gridSpan w:val="4"/>
            <w:vAlign w:val="bottom"/>
          </w:tcPr>
          <w:p w:rsidR="00856C35" w:rsidRPr="00D50379" w:rsidRDefault="00856C35" w:rsidP="00490804">
            <w:pPr>
              <w:pStyle w:val="Heading3"/>
              <w:rPr>
                <w:szCs w:val="16"/>
              </w:rPr>
            </w:pPr>
            <w:r w:rsidRPr="00D50379">
              <w:rPr>
                <w:szCs w:val="16"/>
              </w:rPr>
              <w:t>ZIP Code</w:t>
            </w:r>
          </w:p>
        </w:tc>
      </w:tr>
      <w:tr w:rsidR="00841645" w:rsidRPr="005114CE" w:rsidTr="00D50379">
        <w:trPr>
          <w:trHeight w:val="288"/>
        </w:trPr>
        <w:tc>
          <w:tcPr>
            <w:tcW w:w="1079" w:type="dxa"/>
            <w:gridSpan w:val="2"/>
            <w:vAlign w:val="bottom"/>
          </w:tcPr>
          <w:p w:rsidR="00841645" w:rsidRPr="007A6F93" w:rsidRDefault="00841645" w:rsidP="00490804">
            <w:r w:rsidRPr="007A6F93">
              <w:t>Phone:</w:t>
            </w:r>
          </w:p>
        </w:tc>
        <w:tc>
          <w:tcPr>
            <w:tcW w:w="3326" w:type="dxa"/>
            <w:gridSpan w:val="2"/>
            <w:vAlign w:val="bottom"/>
          </w:tcPr>
          <w:p w:rsidR="00841645" w:rsidRPr="007A6F93" w:rsidRDefault="000C2FFD" w:rsidP="00856C35">
            <w:pPr>
              <w:pStyle w:val="FieldText"/>
              <w:rPr>
                <w:b w:val="0"/>
              </w:rPr>
            </w:pPr>
            <w:r w:rsidRPr="007A6F93">
              <w:rPr>
                <w:b w:val="0"/>
                <w:sz w:val="22"/>
              </w:rPr>
              <w:fldChar w:fldCharType="begin">
                <w:ffData>
                  <w:name w:val="Text10"/>
                  <w:enabled/>
                  <w:calcOnExit w:val="0"/>
                  <w:textInput/>
                </w:ffData>
              </w:fldChar>
            </w:r>
            <w:bookmarkStart w:id="9" w:name="Text10"/>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9"/>
          </w:p>
        </w:tc>
        <w:tc>
          <w:tcPr>
            <w:tcW w:w="720" w:type="dxa"/>
            <w:gridSpan w:val="3"/>
            <w:vAlign w:val="bottom"/>
          </w:tcPr>
          <w:p w:rsidR="00841645" w:rsidRPr="007A6F93" w:rsidRDefault="00C92A3C" w:rsidP="00D50379">
            <w:pPr>
              <w:pStyle w:val="Heading4"/>
              <w:jc w:val="left"/>
            </w:pPr>
            <w:r w:rsidRPr="007A6F93">
              <w:t>E</w:t>
            </w:r>
            <w:r w:rsidR="003A41A1" w:rsidRPr="007A6F93">
              <w:t>mail</w:t>
            </w:r>
            <w:r w:rsidR="00D50379">
              <w:t>:</w:t>
            </w:r>
          </w:p>
        </w:tc>
        <w:tc>
          <w:tcPr>
            <w:tcW w:w="4945" w:type="dxa"/>
            <w:gridSpan w:val="7"/>
            <w:vAlign w:val="bottom"/>
          </w:tcPr>
          <w:p w:rsidR="00841645" w:rsidRPr="007A6F93" w:rsidRDefault="000C2FFD" w:rsidP="00440CD8">
            <w:pPr>
              <w:pStyle w:val="FieldText"/>
              <w:rPr>
                <w:b w:val="0"/>
              </w:rPr>
            </w:pPr>
            <w:r w:rsidRPr="007A6F93">
              <w:rPr>
                <w:b w:val="0"/>
                <w:sz w:val="22"/>
              </w:rPr>
              <w:fldChar w:fldCharType="begin">
                <w:ffData>
                  <w:name w:val="Text11"/>
                  <w:enabled/>
                  <w:calcOnExit w:val="0"/>
                  <w:textInput/>
                </w:ffData>
              </w:fldChar>
            </w:r>
            <w:bookmarkStart w:id="10" w:name="Text11"/>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10"/>
          </w:p>
        </w:tc>
      </w:tr>
      <w:tr w:rsidR="00861091" w:rsidRPr="005114CE" w:rsidTr="005128DE">
        <w:tc>
          <w:tcPr>
            <w:tcW w:w="4225" w:type="dxa"/>
            <w:gridSpan w:val="3"/>
            <w:vAlign w:val="bottom"/>
          </w:tcPr>
          <w:p w:rsidR="00861091" w:rsidRPr="007A6F93" w:rsidRDefault="00861091" w:rsidP="000C2FFD">
            <w:r w:rsidRPr="007A6F93">
              <w:t xml:space="preserve">Are you </w:t>
            </w:r>
            <w:r w:rsidR="005128DE">
              <w:t>authorized to work in the U.S.</w:t>
            </w:r>
            <w:r w:rsidRPr="007A6F93">
              <w:t>?</w:t>
            </w:r>
          </w:p>
        </w:tc>
        <w:tc>
          <w:tcPr>
            <w:tcW w:w="720" w:type="dxa"/>
            <w:gridSpan w:val="3"/>
            <w:vAlign w:val="bottom"/>
          </w:tcPr>
          <w:p w:rsidR="00861091" w:rsidRPr="007A6F93" w:rsidRDefault="00861091" w:rsidP="000C2FFD">
            <w:pPr>
              <w:pStyle w:val="Checkbox"/>
            </w:pPr>
            <w:r w:rsidRPr="007A6F93">
              <w:t>YES</w:t>
            </w:r>
          </w:p>
          <w:p w:rsidR="00861091" w:rsidRPr="007A6F93" w:rsidRDefault="000C2FFD" w:rsidP="000C2FFD">
            <w:pPr>
              <w:pStyle w:val="Checkbox"/>
            </w:pPr>
            <w:r w:rsidRPr="007A6F93">
              <w:fldChar w:fldCharType="begin">
                <w:ffData>
                  <w:name w:val="Check5"/>
                  <w:enabled/>
                  <w:calcOnExit w:val="0"/>
                  <w:checkBox>
                    <w:sizeAuto/>
                    <w:default w:val="0"/>
                  </w:checkBox>
                </w:ffData>
              </w:fldChar>
            </w:r>
            <w:bookmarkStart w:id="11" w:name="Check5"/>
            <w:r w:rsidRPr="007A6F93">
              <w:instrText xml:space="preserve"> FORMCHECKBOX </w:instrText>
            </w:r>
            <w:r w:rsidR="00BF3B62">
              <w:fldChar w:fldCharType="separate"/>
            </w:r>
            <w:r w:rsidRPr="007A6F93">
              <w:fldChar w:fldCharType="end"/>
            </w:r>
            <w:bookmarkEnd w:id="11"/>
          </w:p>
        </w:tc>
        <w:tc>
          <w:tcPr>
            <w:tcW w:w="720" w:type="dxa"/>
            <w:gridSpan w:val="2"/>
            <w:vAlign w:val="bottom"/>
          </w:tcPr>
          <w:p w:rsidR="00861091" w:rsidRPr="007A6F93" w:rsidRDefault="00861091" w:rsidP="000C2FFD">
            <w:pPr>
              <w:pStyle w:val="Checkbox"/>
            </w:pPr>
            <w:r w:rsidRPr="007A6F93">
              <w:t>NO</w:t>
            </w:r>
          </w:p>
          <w:p w:rsidR="00861091" w:rsidRPr="007A6F93" w:rsidRDefault="00861091" w:rsidP="000C2FFD">
            <w:pPr>
              <w:pStyle w:val="Checkbox"/>
            </w:pPr>
            <w:r w:rsidRPr="007A6F93">
              <w:fldChar w:fldCharType="begin">
                <w:ffData>
                  <w:name w:val="Check4"/>
                  <w:enabled/>
                  <w:calcOnExit w:val="0"/>
                  <w:checkBox>
                    <w:sizeAuto/>
                    <w:default w:val="0"/>
                  </w:checkBox>
                </w:ffData>
              </w:fldChar>
            </w:r>
            <w:r w:rsidRPr="007A6F93">
              <w:instrText xml:space="preserve"> FORMCHECKBOX </w:instrText>
            </w:r>
            <w:r w:rsidR="00BF3B62">
              <w:fldChar w:fldCharType="separate"/>
            </w:r>
            <w:r w:rsidRPr="007A6F93">
              <w:fldChar w:fldCharType="end"/>
            </w:r>
          </w:p>
        </w:tc>
        <w:tc>
          <w:tcPr>
            <w:tcW w:w="3223" w:type="dxa"/>
            <w:gridSpan w:val="3"/>
            <w:vAlign w:val="bottom"/>
          </w:tcPr>
          <w:p w:rsidR="00861091" w:rsidRPr="007A6F93" w:rsidRDefault="005128DE" w:rsidP="000C2FFD">
            <w:pPr>
              <w:pStyle w:val="Heading4"/>
            </w:pPr>
            <w:r>
              <w:t>Are you 18 years or older?</w:t>
            </w:r>
          </w:p>
        </w:tc>
        <w:tc>
          <w:tcPr>
            <w:tcW w:w="517" w:type="dxa"/>
            <w:gridSpan w:val="2"/>
            <w:vAlign w:val="bottom"/>
          </w:tcPr>
          <w:p w:rsidR="00861091" w:rsidRPr="007A6F93" w:rsidRDefault="00861091" w:rsidP="000C2FFD">
            <w:pPr>
              <w:pStyle w:val="Checkbox"/>
            </w:pPr>
            <w:r w:rsidRPr="007A6F93">
              <w:t>YES</w:t>
            </w:r>
          </w:p>
          <w:p w:rsidR="00861091" w:rsidRPr="007A6F93" w:rsidRDefault="00861091" w:rsidP="000C2FFD">
            <w:pPr>
              <w:pStyle w:val="Checkbox"/>
            </w:pPr>
            <w:r w:rsidRPr="007A6F93">
              <w:fldChar w:fldCharType="begin">
                <w:ffData>
                  <w:name w:val="Check3"/>
                  <w:enabled/>
                  <w:calcOnExit w:val="0"/>
                  <w:checkBox>
                    <w:sizeAuto/>
                    <w:default w:val="0"/>
                  </w:checkBox>
                </w:ffData>
              </w:fldChar>
            </w:r>
            <w:r w:rsidRPr="007A6F93">
              <w:instrText xml:space="preserve"> FORMCHECKBOX </w:instrText>
            </w:r>
            <w:r w:rsidR="00BF3B62">
              <w:fldChar w:fldCharType="separate"/>
            </w:r>
            <w:r w:rsidRPr="007A6F93">
              <w:fldChar w:fldCharType="end"/>
            </w:r>
          </w:p>
        </w:tc>
        <w:tc>
          <w:tcPr>
            <w:tcW w:w="665" w:type="dxa"/>
            <w:vAlign w:val="bottom"/>
          </w:tcPr>
          <w:p w:rsidR="00861091" w:rsidRPr="007A6F93" w:rsidRDefault="00861091" w:rsidP="000C2FFD">
            <w:pPr>
              <w:pStyle w:val="Checkbox"/>
            </w:pPr>
            <w:r w:rsidRPr="007A6F93">
              <w:t>NO</w:t>
            </w:r>
          </w:p>
          <w:p w:rsidR="00861091" w:rsidRPr="007A6F93" w:rsidRDefault="00861091" w:rsidP="000C2FFD">
            <w:pPr>
              <w:pStyle w:val="Checkbox"/>
            </w:pPr>
            <w:r w:rsidRPr="007A6F93">
              <w:fldChar w:fldCharType="begin">
                <w:ffData>
                  <w:name w:val="Check4"/>
                  <w:enabled/>
                  <w:calcOnExit w:val="0"/>
                  <w:checkBox>
                    <w:sizeAuto/>
                    <w:default w:val="0"/>
                  </w:checkBox>
                </w:ffData>
              </w:fldChar>
            </w:r>
            <w:r w:rsidRPr="007A6F93">
              <w:instrText xml:space="preserve"> FORMCHECKBOX </w:instrText>
            </w:r>
            <w:r w:rsidR="00BF3B62">
              <w:fldChar w:fldCharType="separate"/>
            </w:r>
            <w:r w:rsidRPr="007A6F93">
              <w:fldChar w:fldCharType="end"/>
            </w:r>
          </w:p>
        </w:tc>
      </w:tr>
    </w:tbl>
    <w:p w:rsidR="00861091" w:rsidRPr="006B0CB6" w:rsidRDefault="00861091">
      <w:pPr>
        <w:rPr>
          <w:sz w:val="16"/>
          <w:szCs w:val="16"/>
        </w:rPr>
      </w:pPr>
    </w:p>
    <w:p w:rsidR="006B0CB6" w:rsidRDefault="00AF3DFA" w:rsidP="006B0CB6">
      <w:pPr>
        <w:pStyle w:val="Heading2"/>
        <w:spacing w:before="0"/>
        <w:jc w:val="left"/>
      </w:pPr>
      <w:r>
        <w:t>DESIRED EMPLOYMENT</w:t>
      </w:r>
    </w:p>
    <w:tbl>
      <w:tblPr>
        <w:tblW w:w="5000" w:type="pct"/>
        <w:tblLayout w:type="fixed"/>
        <w:tblCellMar>
          <w:left w:w="0" w:type="dxa"/>
          <w:right w:w="0" w:type="dxa"/>
        </w:tblCellMar>
        <w:tblLook w:val="0000" w:firstRow="0" w:lastRow="0" w:firstColumn="0" w:lastColumn="0" w:noHBand="0" w:noVBand="0"/>
      </w:tblPr>
      <w:tblGrid>
        <w:gridCol w:w="1885"/>
        <w:gridCol w:w="1797"/>
        <w:gridCol w:w="664"/>
        <w:gridCol w:w="509"/>
        <w:gridCol w:w="1442"/>
        <w:gridCol w:w="2592"/>
        <w:gridCol w:w="516"/>
        <w:gridCol w:w="665"/>
      </w:tblGrid>
      <w:tr w:rsidR="00CC1E68" w:rsidRPr="005114CE" w:rsidTr="00D50379">
        <w:trPr>
          <w:trHeight w:val="288"/>
        </w:trPr>
        <w:tc>
          <w:tcPr>
            <w:tcW w:w="1885" w:type="dxa"/>
            <w:tcBorders>
              <w:top w:val="single" w:sz="4" w:space="0" w:color="auto"/>
              <w:left w:val="single" w:sz="4" w:space="0" w:color="auto"/>
              <w:bottom w:val="single" w:sz="4" w:space="0" w:color="auto"/>
              <w:right w:val="single" w:sz="4" w:space="0" w:color="auto"/>
            </w:tcBorders>
            <w:vAlign w:val="bottom"/>
          </w:tcPr>
          <w:p w:rsidR="00CC1E68" w:rsidRPr="007A6F93" w:rsidRDefault="00D50379" w:rsidP="000C2FFD">
            <w:r>
              <w:t>Position a</w:t>
            </w:r>
            <w:r w:rsidR="00CC1E68" w:rsidRPr="007A6F93">
              <w:t>pplied for:</w:t>
            </w:r>
          </w:p>
        </w:tc>
        <w:tc>
          <w:tcPr>
            <w:tcW w:w="8185" w:type="dxa"/>
            <w:gridSpan w:val="7"/>
            <w:tcBorders>
              <w:top w:val="single" w:sz="4" w:space="0" w:color="auto"/>
              <w:left w:val="single" w:sz="4" w:space="0" w:color="auto"/>
              <w:bottom w:val="single" w:sz="4" w:space="0" w:color="auto"/>
              <w:right w:val="single" w:sz="4" w:space="0" w:color="auto"/>
            </w:tcBorders>
            <w:vAlign w:val="bottom"/>
          </w:tcPr>
          <w:p w:rsidR="00CC1E68" w:rsidRPr="007A6F93" w:rsidRDefault="000C2FFD" w:rsidP="000C2FFD">
            <w:pPr>
              <w:pStyle w:val="FieldText"/>
              <w:rPr>
                <w:b w:val="0"/>
              </w:rPr>
            </w:pPr>
            <w:r w:rsidRPr="007A6F93">
              <w:rPr>
                <w:b w:val="0"/>
                <w:sz w:val="22"/>
              </w:rPr>
              <w:fldChar w:fldCharType="begin">
                <w:ffData>
                  <w:name w:val="Text15"/>
                  <w:enabled/>
                  <w:calcOnExit w:val="0"/>
                  <w:textInput/>
                </w:ffData>
              </w:fldChar>
            </w:r>
            <w:bookmarkStart w:id="12" w:name="Text15"/>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12"/>
          </w:p>
        </w:tc>
      </w:tr>
      <w:tr w:rsidR="00D50379" w:rsidRPr="005114CE" w:rsidTr="009D0675">
        <w:trPr>
          <w:trHeight w:val="288"/>
        </w:trPr>
        <w:tc>
          <w:tcPr>
            <w:tcW w:w="1885" w:type="dxa"/>
            <w:tcBorders>
              <w:top w:val="single" w:sz="4" w:space="0" w:color="auto"/>
              <w:left w:val="single" w:sz="4" w:space="0" w:color="auto"/>
              <w:bottom w:val="single" w:sz="4" w:space="0" w:color="auto"/>
              <w:right w:val="single" w:sz="4" w:space="0" w:color="auto"/>
            </w:tcBorders>
            <w:vAlign w:val="bottom"/>
          </w:tcPr>
          <w:p w:rsidR="00D50379" w:rsidRPr="007A6F93" w:rsidRDefault="00D50379" w:rsidP="00CC1E68">
            <w:r w:rsidRPr="007A6F93">
              <w:t>Date you can start</w:t>
            </w:r>
            <w:r>
              <w:t>:</w:t>
            </w:r>
          </w:p>
        </w:tc>
        <w:tc>
          <w:tcPr>
            <w:tcW w:w="2970" w:type="dxa"/>
            <w:gridSpan w:val="3"/>
            <w:tcBorders>
              <w:top w:val="single" w:sz="4" w:space="0" w:color="auto"/>
              <w:left w:val="single" w:sz="4" w:space="0" w:color="auto"/>
              <w:bottom w:val="single" w:sz="4" w:space="0" w:color="auto"/>
              <w:right w:val="single" w:sz="4" w:space="0" w:color="auto"/>
            </w:tcBorders>
            <w:vAlign w:val="bottom"/>
          </w:tcPr>
          <w:p w:rsidR="00D50379" w:rsidRPr="007A6F93" w:rsidRDefault="00D50379" w:rsidP="00D50379">
            <w:pPr>
              <w:pStyle w:val="Heading4"/>
              <w:jc w:val="left"/>
            </w:pPr>
            <w:r w:rsidRPr="007A6F93">
              <w:rPr>
                <w:sz w:val="22"/>
              </w:rPr>
              <w:fldChar w:fldCharType="begin">
                <w:ffData>
                  <w:name w:val="Text16"/>
                  <w:enabled/>
                  <w:calcOnExit w:val="0"/>
                  <w:textInput/>
                </w:ffData>
              </w:fldChar>
            </w:r>
            <w:bookmarkStart w:id="13" w:name="Text16"/>
            <w:r w:rsidRPr="007A6F93">
              <w:rPr>
                <w:sz w:val="22"/>
              </w:rPr>
              <w:instrText xml:space="preserve"> FORMTEXT </w:instrText>
            </w:r>
            <w:r w:rsidRPr="007A6F93">
              <w:rPr>
                <w:sz w:val="22"/>
              </w:rPr>
            </w:r>
            <w:r w:rsidRPr="007A6F93">
              <w:rPr>
                <w:sz w:val="22"/>
              </w:rPr>
              <w:fldChar w:fldCharType="separate"/>
            </w:r>
            <w:r w:rsidRPr="007A6F93">
              <w:rPr>
                <w:noProof/>
                <w:sz w:val="22"/>
              </w:rPr>
              <w:t> </w:t>
            </w:r>
            <w:r w:rsidRPr="007A6F93">
              <w:rPr>
                <w:noProof/>
                <w:sz w:val="22"/>
              </w:rPr>
              <w:t> </w:t>
            </w:r>
            <w:r w:rsidRPr="007A6F93">
              <w:rPr>
                <w:noProof/>
                <w:sz w:val="22"/>
              </w:rPr>
              <w:t> </w:t>
            </w:r>
            <w:r w:rsidRPr="007A6F93">
              <w:rPr>
                <w:noProof/>
                <w:sz w:val="22"/>
              </w:rPr>
              <w:t> </w:t>
            </w:r>
            <w:r w:rsidRPr="007A6F93">
              <w:rPr>
                <w:noProof/>
                <w:sz w:val="22"/>
              </w:rPr>
              <w:t> </w:t>
            </w:r>
            <w:r w:rsidRPr="007A6F93">
              <w:rPr>
                <w:sz w:val="22"/>
              </w:rPr>
              <w:fldChar w:fldCharType="end"/>
            </w:r>
            <w:bookmarkEnd w:id="13"/>
          </w:p>
        </w:tc>
        <w:tc>
          <w:tcPr>
            <w:tcW w:w="1442" w:type="dxa"/>
            <w:tcBorders>
              <w:top w:val="single" w:sz="4" w:space="0" w:color="auto"/>
              <w:left w:val="single" w:sz="4" w:space="0" w:color="auto"/>
              <w:bottom w:val="single" w:sz="4" w:space="0" w:color="auto"/>
              <w:right w:val="single" w:sz="4" w:space="0" w:color="auto"/>
            </w:tcBorders>
            <w:vAlign w:val="bottom"/>
          </w:tcPr>
          <w:p w:rsidR="00D50379" w:rsidRPr="007A6F93" w:rsidRDefault="00D50379" w:rsidP="00CC1E68">
            <w:pPr>
              <w:pStyle w:val="Heading4"/>
              <w:jc w:val="left"/>
            </w:pPr>
            <w:r w:rsidRPr="007A6F93">
              <w:t>Desired Salary:</w:t>
            </w:r>
          </w:p>
        </w:tc>
        <w:tc>
          <w:tcPr>
            <w:tcW w:w="3773" w:type="dxa"/>
            <w:gridSpan w:val="3"/>
            <w:tcBorders>
              <w:top w:val="single" w:sz="4" w:space="0" w:color="auto"/>
              <w:left w:val="single" w:sz="4" w:space="0" w:color="auto"/>
              <w:bottom w:val="single" w:sz="4" w:space="0" w:color="auto"/>
              <w:right w:val="single" w:sz="4" w:space="0" w:color="auto"/>
            </w:tcBorders>
            <w:vAlign w:val="bottom"/>
          </w:tcPr>
          <w:p w:rsidR="00D50379" w:rsidRPr="007A6F93" w:rsidRDefault="00D50379" w:rsidP="00856C35">
            <w:pPr>
              <w:pStyle w:val="FieldText"/>
              <w:rPr>
                <w:b w:val="0"/>
              </w:rPr>
            </w:pPr>
            <w:r w:rsidRPr="007A6F93">
              <w:rPr>
                <w:b w:val="0"/>
              </w:rPr>
              <w:t>$</w:t>
            </w:r>
            <w:r w:rsidRPr="007A6F93">
              <w:rPr>
                <w:b w:val="0"/>
                <w:sz w:val="22"/>
              </w:rPr>
              <w:fldChar w:fldCharType="begin">
                <w:ffData>
                  <w:name w:val="Text17"/>
                  <w:enabled/>
                  <w:calcOnExit w:val="0"/>
                  <w:textInput/>
                </w:ffData>
              </w:fldChar>
            </w:r>
            <w:bookmarkStart w:id="14" w:name="Text17"/>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14"/>
          </w:p>
        </w:tc>
      </w:tr>
      <w:tr w:rsidR="009C220D" w:rsidRPr="005114CE" w:rsidTr="009D0675">
        <w:tc>
          <w:tcPr>
            <w:tcW w:w="3682" w:type="dxa"/>
            <w:gridSpan w:val="2"/>
            <w:tcBorders>
              <w:top w:val="single" w:sz="4" w:space="0" w:color="auto"/>
              <w:left w:val="single" w:sz="4" w:space="0" w:color="auto"/>
              <w:bottom w:val="single" w:sz="4" w:space="0" w:color="auto"/>
              <w:right w:val="single" w:sz="4" w:space="0" w:color="auto"/>
            </w:tcBorders>
            <w:vAlign w:val="bottom"/>
          </w:tcPr>
          <w:p w:rsidR="009C220D" w:rsidRPr="007A6F93" w:rsidRDefault="00CC1E68" w:rsidP="00490804">
            <w:r w:rsidRPr="007A6F93">
              <w:t>Are you employed now?</w:t>
            </w:r>
          </w:p>
        </w:tc>
        <w:tc>
          <w:tcPr>
            <w:tcW w:w="664" w:type="dxa"/>
            <w:tcBorders>
              <w:top w:val="single" w:sz="4" w:space="0" w:color="auto"/>
              <w:left w:val="single" w:sz="4" w:space="0" w:color="auto"/>
              <w:bottom w:val="single" w:sz="4" w:space="0" w:color="auto"/>
              <w:right w:val="single" w:sz="4" w:space="0" w:color="auto"/>
            </w:tcBorders>
            <w:vAlign w:val="bottom"/>
          </w:tcPr>
          <w:p w:rsidR="009C220D" w:rsidRPr="007A6F93" w:rsidRDefault="009C220D" w:rsidP="00490804">
            <w:pPr>
              <w:pStyle w:val="Checkbox"/>
            </w:pPr>
            <w:r w:rsidRPr="007A6F93">
              <w:t>YES</w:t>
            </w:r>
          </w:p>
          <w:p w:rsidR="009C220D" w:rsidRPr="007A6F93" w:rsidRDefault="00724FA4" w:rsidP="00083002">
            <w:pPr>
              <w:pStyle w:val="Checkbox"/>
            </w:pPr>
            <w:r w:rsidRPr="007A6F93">
              <w:fldChar w:fldCharType="begin">
                <w:ffData>
                  <w:name w:val="Check3"/>
                  <w:enabled/>
                  <w:calcOnExit w:val="0"/>
                  <w:checkBox>
                    <w:sizeAuto/>
                    <w:default w:val="0"/>
                  </w:checkBox>
                </w:ffData>
              </w:fldChar>
            </w:r>
            <w:bookmarkStart w:id="15" w:name="Check3"/>
            <w:r w:rsidR="009C220D" w:rsidRPr="007A6F93">
              <w:instrText xml:space="preserve"> FORMCHECKBOX </w:instrText>
            </w:r>
            <w:r w:rsidR="00BF3B62">
              <w:fldChar w:fldCharType="separate"/>
            </w:r>
            <w:r w:rsidRPr="007A6F93">
              <w:fldChar w:fldCharType="end"/>
            </w:r>
            <w:bookmarkEnd w:id="15"/>
          </w:p>
        </w:tc>
        <w:tc>
          <w:tcPr>
            <w:tcW w:w="509" w:type="dxa"/>
            <w:tcBorders>
              <w:top w:val="single" w:sz="4" w:space="0" w:color="auto"/>
              <w:left w:val="single" w:sz="4" w:space="0" w:color="auto"/>
              <w:bottom w:val="single" w:sz="4" w:space="0" w:color="auto"/>
              <w:right w:val="single" w:sz="4" w:space="0" w:color="auto"/>
            </w:tcBorders>
            <w:vAlign w:val="bottom"/>
          </w:tcPr>
          <w:p w:rsidR="009C220D" w:rsidRPr="007A6F93" w:rsidRDefault="009C220D" w:rsidP="00490804">
            <w:pPr>
              <w:pStyle w:val="Checkbox"/>
            </w:pPr>
            <w:r w:rsidRPr="007A6F93">
              <w:t>NO</w:t>
            </w:r>
          </w:p>
          <w:p w:rsidR="009C220D" w:rsidRPr="007A6F93" w:rsidRDefault="00724FA4" w:rsidP="00083002">
            <w:pPr>
              <w:pStyle w:val="Checkbox"/>
            </w:pPr>
            <w:r w:rsidRPr="007A6F93">
              <w:fldChar w:fldCharType="begin">
                <w:ffData>
                  <w:name w:val="Check4"/>
                  <w:enabled/>
                  <w:calcOnExit w:val="0"/>
                  <w:checkBox>
                    <w:sizeAuto/>
                    <w:default w:val="0"/>
                  </w:checkBox>
                </w:ffData>
              </w:fldChar>
            </w:r>
            <w:bookmarkStart w:id="16" w:name="Check4"/>
            <w:r w:rsidR="009C220D" w:rsidRPr="007A6F93">
              <w:instrText xml:space="preserve"> FORMCHECKBOX </w:instrText>
            </w:r>
            <w:r w:rsidR="00BF3B62">
              <w:fldChar w:fldCharType="separate"/>
            </w:r>
            <w:r w:rsidRPr="007A6F93">
              <w:fldChar w:fldCharType="end"/>
            </w:r>
            <w:bookmarkEnd w:id="16"/>
          </w:p>
        </w:tc>
        <w:tc>
          <w:tcPr>
            <w:tcW w:w="4034" w:type="dxa"/>
            <w:gridSpan w:val="2"/>
            <w:tcBorders>
              <w:top w:val="single" w:sz="4" w:space="0" w:color="auto"/>
              <w:left w:val="single" w:sz="4" w:space="0" w:color="auto"/>
              <w:bottom w:val="single" w:sz="4" w:space="0" w:color="auto"/>
              <w:right w:val="single" w:sz="4" w:space="0" w:color="auto"/>
            </w:tcBorders>
            <w:vAlign w:val="bottom"/>
          </w:tcPr>
          <w:p w:rsidR="009C220D" w:rsidRPr="007A6F93" w:rsidRDefault="009C220D" w:rsidP="00CC1E68">
            <w:pPr>
              <w:pStyle w:val="Heading4"/>
              <w:jc w:val="left"/>
            </w:pPr>
            <w:r w:rsidRPr="007A6F93">
              <w:t xml:space="preserve">If </w:t>
            </w:r>
            <w:r w:rsidR="00CC1E68" w:rsidRPr="007A6F93">
              <w:t>so, may we contact your present employer?</w:t>
            </w:r>
          </w:p>
        </w:tc>
        <w:tc>
          <w:tcPr>
            <w:tcW w:w="516" w:type="dxa"/>
            <w:tcBorders>
              <w:top w:val="single" w:sz="4" w:space="0" w:color="auto"/>
              <w:left w:val="single" w:sz="4" w:space="0" w:color="auto"/>
              <w:bottom w:val="single" w:sz="4" w:space="0" w:color="auto"/>
              <w:right w:val="single" w:sz="4" w:space="0" w:color="auto"/>
            </w:tcBorders>
            <w:vAlign w:val="bottom"/>
          </w:tcPr>
          <w:p w:rsidR="009C220D" w:rsidRPr="007A6F93" w:rsidRDefault="009C220D" w:rsidP="00490804">
            <w:pPr>
              <w:pStyle w:val="Checkbox"/>
            </w:pPr>
            <w:r w:rsidRPr="007A6F93">
              <w:t>YES</w:t>
            </w:r>
          </w:p>
          <w:p w:rsidR="009C220D" w:rsidRPr="007A6F93" w:rsidRDefault="00724FA4" w:rsidP="00D6155E">
            <w:pPr>
              <w:pStyle w:val="Checkbox"/>
            </w:pPr>
            <w:r w:rsidRPr="007A6F93">
              <w:fldChar w:fldCharType="begin">
                <w:ffData>
                  <w:name w:val="Check3"/>
                  <w:enabled/>
                  <w:calcOnExit w:val="0"/>
                  <w:checkBox>
                    <w:sizeAuto/>
                    <w:default w:val="0"/>
                  </w:checkBox>
                </w:ffData>
              </w:fldChar>
            </w:r>
            <w:r w:rsidR="009C220D" w:rsidRPr="007A6F93">
              <w:instrText xml:space="preserve"> FORMCHECKBOX </w:instrText>
            </w:r>
            <w:r w:rsidR="00BF3B62">
              <w:fldChar w:fldCharType="separate"/>
            </w:r>
            <w:r w:rsidRPr="007A6F93">
              <w:fldChar w:fldCharType="end"/>
            </w:r>
          </w:p>
        </w:tc>
        <w:tc>
          <w:tcPr>
            <w:tcW w:w="665" w:type="dxa"/>
            <w:tcBorders>
              <w:top w:val="single" w:sz="4" w:space="0" w:color="auto"/>
              <w:left w:val="single" w:sz="4" w:space="0" w:color="auto"/>
              <w:bottom w:val="single" w:sz="4" w:space="0" w:color="auto"/>
              <w:right w:val="single" w:sz="4" w:space="0" w:color="auto"/>
            </w:tcBorders>
            <w:vAlign w:val="bottom"/>
          </w:tcPr>
          <w:p w:rsidR="009C220D" w:rsidRPr="007A6F93" w:rsidRDefault="009C220D" w:rsidP="00490804">
            <w:pPr>
              <w:pStyle w:val="Checkbox"/>
            </w:pPr>
            <w:r w:rsidRPr="007A6F93">
              <w:t>NO</w:t>
            </w:r>
          </w:p>
          <w:p w:rsidR="009C220D" w:rsidRPr="007A6F93" w:rsidRDefault="00724FA4" w:rsidP="00D6155E">
            <w:pPr>
              <w:pStyle w:val="Checkbox"/>
            </w:pPr>
            <w:r w:rsidRPr="007A6F93">
              <w:fldChar w:fldCharType="begin">
                <w:ffData>
                  <w:name w:val="Check4"/>
                  <w:enabled/>
                  <w:calcOnExit w:val="0"/>
                  <w:checkBox>
                    <w:sizeAuto/>
                    <w:default w:val="0"/>
                  </w:checkBox>
                </w:ffData>
              </w:fldChar>
            </w:r>
            <w:r w:rsidR="009C220D" w:rsidRPr="007A6F93">
              <w:instrText xml:space="preserve"> FORMCHECKBOX </w:instrText>
            </w:r>
            <w:r w:rsidR="00BF3B62">
              <w:fldChar w:fldCharType="separate"/>
            </w:r>
            <w:r w:rsidRPr="007A6F93">
              <w:fldChar w:fldCharType="end"/>
            </w:r>
          </w:p>
        </w:tc>
      </w:tr>
    </w:tbl>
    <w:p w:rsidR="00330050" w:rsidRDefault="00AF3DFA" w:rsidP="0097756B">
      <w:pPr>
        <w:pStyle w:val="Heading2"/>
        <w:jc w:val="left"/>
      </w:pPr>
      <w:r>
        <w:t>EDUCATION</w:t>
      </w:r>
      <w:r w:rsidR="003214B6">
        <w:t xml:space="preserve"> &amp; SKILLS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5"/>
        <w:gridCol w:w="523"/>
        <w:gridCol w:w="427"/>
        <w:gridCol w:w="512"/>
        <w:gridCol w:w="1004"/>
        <w:gridCol w:w="835"/>
        <w:gridCol w:w="918"/>
        <w:gridCol w:w="672"/>
        <w:gridCol w:w="600"/>
        <w:gridCol w:w="1338"/>
        <w:gridCol w:w="2436"/>
      </w:tblGrid>
      <w:tr w:rsidR="000F2DF4" w:rsidRPr="00613129" w:rsidTr="00C34DC1">
        <w:trPr>
          <w:trHeight w:val="432"/>
        </w:trPr>
        <w:tc>
          <w:tcPr>
            <w:tcW w:w="1328" w:type="dxa"/>
            <w:gridSpan w:val="2"/>
            <w:vAlign w:val="center"/>
          </w:tcPr>
          <w:p w:rsidR="000F2DF4" w:rsidRPr="007A6F93" w:rsidRDefault="000F2DF4" w:rsidP="00C34DC1">
            <w:r w:rsidRPr="007A6F93">
              <w:t>High School:</w:t>
            </w:r>
          </w:p>
        </w:tc>
        <w:tc>
          <w:tcPr>
            <w:tcW w:w="2778" w:type="dxa"/>
            <w:gridSpan w:val="4"/>
            <w:vAlign w:val="center"/>
          </w:tcPr>
          <w:p w:rsidR="000F2DF4" w:rsidRPr="007A6F93" w:rsidRDefault="000C2FFD" w:rsidP="00C34DC1">
            <w:pPr>
              <w:pStyle w:val="FieldText"/>
              <w:rPr>
                <w:b w:val="0"/>
              </w:rPr>
            </w:pPr>
            <w:r w:rsidRPr="007A6F93">
              <w:rPr>
                <w:b w:val="0"/>
                <w:sz w:val="22"/>
              </w:rPr>
              <w:fldChar w:fldCharType="begin">
                <w:ffData>
                  <w:name w:val="Text22"/>
                  <w:enabled/>
                  <w:calcOnExit w:val="0"/>
                  <w:textInput/>
                </w:ffData>
              </w:fldChar>
            </w:r>
            <w:bookmarkStart w:id="17" w:name="Text22"/>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17"/>
          </w:p>
        </w:tc>
        <w:tc>
          <w:tcPr>
            <w:tcW w:w="918" w:type="dxa"/>
            <w:vAlign w:val="center"/>
          </w:tcPr>
          <w:p w:rsidR="000F2DF4" w:rsidRPr="007A6F93" w:rsidRDefault="0097756B" w:rsidP="00C34DC1">
            <w:pPr>
              <w:pStyle w:val="Heading4"/>
              <w:jc w:val="left"/>
            </w:pPr>
            <w:r w:rsidRPr="007A6F93">
              <w:t>Location</w:t>
            </w:r>
            <w:r w:rsidR="000C2FFD" w:rsidRPr="007A6F93">
              <w:t xml:space="preserve">: </w:t>
            </w:r>
          </w:p>
        </w:tc>
        <w:tc>
          <w:tcPr>
            <w:tcW w:w="5046" w:type="dxa"/>
            <w:gridSpan w:val="4"/>
            <w:vAlign w:val="center"/>
          </w:tcPr>
          <w:p w:rsidR="000F2DF4" w:rsidRPr="007A6F93" w:rsidRDefault="000C2FFD" w:rsidP="00C34DC1">
            <w:pPr>
              <w:pStyle w:val="FieldText"/>
              <w:rPr>
                <w:b w:val="0"/>
              </w:rPr>
            </w:pPr>
            <w:r w:rsidRPr="007A6F93">
              <w:rPr>
                <w:b w:val="0"/>
                <w:sz w:val="22"/>
              </w:rPr>
              <w:fldChar w:fldCharType="begin">
                <w:ffData>
                  <w:name w:val="Text23"/>
                  <w:enabled/>
                  <w:calcOnExit w:val="0"/>
                  <w:textInput/>
                </w:ffData>
              </w:fldChar>
            </w:r>
            <w:bookmarkStart w:id="18" w:name="Text23"/>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18"/>
          </w:p>
        </w:tc>
      </w:tr>
      <w:tr w:rsidR="00250014" w:rsidRPr="00613129" w:rsidTr="00C34DC1">
        <w:trPr>
          <w:trHeight w:val="432"/>
        </w:trPr>
        <w:tc>
          <w:tcPr>
            <w:tcW w:w="805" w:type="dxa"/>
            <w:vAlign w:val="center"/>
          </w:tcPr>
          <w:p w:rsidR="00250014" w:rsidRPr="007A6F93" w:rsidRDefault="00250014" w:rsidP="00C34DC1">
            <w:r w:rsidRPr="007A6F93">
              <w:t>From:</w:t>
            </w:r>
          </w:p>
        </w:tc>
        <w:tc>
          <w:tcPr>
            <w:tcW w:w="950" w:type="dxa"/>
            <w:gridSpan w:val="2"/>
            <w:vAlign w:val="center"/>
          </w:tcPr>
          <w:p w:rsidR="00250014" w:rsidRPr="007A6F93" w:rsidRDefault="000C2FFD" w:rsidP="00C34DC1">
            <w:pPr>
              <w:pStyle w:val="FieldText"/>
              <w:rPr>
                <w:b w:val="0"/>
              </w:rPr>
            </w:pPr>
            <w:r w:rsidRPr="007A6F93">
              <w:rPr>
                <w:b w:val="0"/>
                <w:sz w:val="22"/>
              </w:rPr>
              <w:fldChar w:fldCharType="begin">
                <w:ffData>
                  <w:name w:val="Text24"/>
                  <w:enabled/>
                  <w:calcOnExit w:val="0"/>
                  <w:textInput/>
                </w:ffData>
              </w:fldChar>
            </w:r>
            <w:bookmarkStart w:id="19" w:name="Text24"/>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19"/>
          </w:p>
        </w:tc>
        <w:tc>
          <w:tcPr>
            <w:tcW w:w="512" w:type="dxa"/>
            <w:vAlign w:val="center"/>
          </w:tcPr>
          <w:p w:rsidR="00250014" w:rsidRPr="007A6F93" w:rsidRDefault="00250014" w:rsidP="00C34DC1">
            <w:pPr>
              <w:pStyle w:val="Heading4"/>
              <w:jc w:val="left"/>
            </w:pPr>
            <w:r w:rsidRPr="007A6F93">
              <w:t>To:</w:t>
            </w:r>
          </w:p>
        </w:tc>
        <w:tc>
          <w:tcPr>
            <w:tcW w:w="1004" w:type="dxa"/>
            <w:vAlign w:val="center"/>
          </w:tcPr>
          <w:p w:rsidR="00250014" w:rsidRPr="007A6F93" w:rsidRDefault="000C2FFD" w:rsidP="00C34DC1">
            <w:pPr>
              <w:pStyle w:val="FieldText"/>
              <w:rPr>
                <w:b w:val="0"/>
              </w:rPr>
            </w:pPr>
            <w:r w:rsidRPr="007A6F93">
              <w:rPr>
                <w:b w:val="0"/>
                <w:sz w:val="22"/>
              </w:rPr>
              <w:fldChar w:fldCharType="begin">
                <w:ffData>
                  <w:name w:val="Text25"/>
                  <w:enabled/>
                  <w:calcOnExit w:val="0"/>
                  <w:textInput/>
                </w:ffData>
              </w:fldChar>
            </w:r>
            <w:bookmarkStart w:id="20" w:name="Text25"/>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20"/>
          </w:p>
        </w:tc>
        <w:tc>
          <w:tcPr>
            <w:tcW w:w="1753" w:type="dxa"/>
            <w:gridSpan w:val="2"/>
            <w:vAlign w:val="center"/>
          </w:tcPr>
          <w:p w:rsidR="00250014" w:rsidRPr="007A6F93" w:rsidRDefault="00250014" w:rsidP="00C34DC1">
            <w:pPr>
              <w:pStyle w:val="Heading4"/>
              <w:jc w:val="left"/>
            </w:pPr>
            <w:r w:rsidRPr="007A6F93">
              <w:t>Did you graduate?</w:t>
            </w:r>
          </w:p>
        </w:tc>
        <w:tc>
          <w:tcPr>
            <w:tcW w:w="672" w:type="dxa"/>
            <w:vAlign w:val="center"/>
          </w:tcPr>
          <w:p w:rsidR="00250014" w:rsidRPr="007A6F93" w:rsidRDefault="00250014" w:rsidP="00C34DC1">
            <w:pPr>
              <w:pStyle w:val="Checkbox"/>
            </w:pPr>
            <w:r w:rsidRPr="007A6F93">
              <w:t>YES</w:t>
            </w:r>
          </w:p>
          <w:p w:rsidR="00250014" w:rsidRPr="007A6F93" w:rsidRDefault="00724FA4" w:rsidP="00C34DC1">
            <w:pPr>
              <w:pStyle w:val="Checkbox"/>
            </w:pPr>
            <w:r w:rsidRPr="007A6F93">
              <w:fldChar w:fldCharType="begin">
                <w:ffData>
                  <w:name w:val="Check3"/>
                  <w:enabled/>
                  <w:calcOnExit w:val="0"/>
                  <w:checkBox>
                    <w:sizeAuto/>
                    <w:default w:val="0"/>
                  </w:checkBox>
                </w:ffData>
              </w:fldChar>
            </w:r>
            <w:r w:rsidR="00250014" w:rsidRPr="007A6F93">
              <w:instrText xml:space="preserve"> FORMCHECKBOX </w:instrText>
            </w:r>
            <w:r w:rsidR="00BF3B62">
              <w:fldChar w:fldCharType="separate"/>
            </w:r>
            <w:r w:rsidRPr="007A6F93">
              <w:fldChar w:fldCharType="end"/>
            </w:r>
          </w:p>
        </w:tc>
        <w:tc>
          <w:tcPr>
            <w:tcW w:w="600" w:type="dxa"/>
            <w:vAlign w:val="center"/>
          </w:tcPr>
          <w:p w:rsidR="00250014" w:rsidRPr="007A6F93" w:rsidRDefault="00250014" w:rsidP="00C34DC1">
            <w:pPr>
              <w:pStyle w:val="Checkbox"/>
            </w:pPr>
            <w:r w:rsidRPr="007A6F93">
              <w:t>NO</w:t>
            </w:r>
          </w:p>
          <w:p w:rsidR="00250014" w:rsidRPr="007A6F93" w:rsidRDefault="00724FA4" w:rsidP="00C34DC1">
            <w:pPr>
              <w:pStyle w:val="Checkbox"/>
            </w:pPr>
            <w:r w:rsidRPr="007A6F93">
              <w:fldChar w:fldCharType="begin">
                <w:ffData>
                  <w:name w:val="Check4"/>
                  <w:enabled/>
                  <w:calcOnExit w:val="0"/>
                  <w:checkBox>
                    <w:sizeAuto/>
                    <w:default w:val="0"/>
                  </w:checkBox>
                </w:ffData>
              </w:fldChar>
            </w:r>
            <w:r w:rsidR="00250014" w:rsidRPr="007A6F93">
              <w:instrText xml:space="preserve"> FORMCHECKBOX </w:instrText>
            </w:r>
            <w:r w:rsidR="00BF3B62">
              <w:fldChar w:fldCharType="separate"/>
            </w:r>
            <w:r w:rsidRPr="007A6F93">
              <w:fldChar w:fldCharType="end"/>
            </w:r>
          </w:p>
        </w:tc>
        <w:tc>
          <w:tcPr>
            <w:tcW w:w="1338" w:type="dxa"/>
            <w:vAlign w:val="center"/>
          </w:tcPr>
          <w:p w:rsidR="00250014" w:rsidRPr="007A6F93" w:rsidRDefault="0097756B" w:rsidP="00C34DC1">
            <w:pPr>
              <w:pStyle w:val="Heading4"/>
              <w:jc w:val="left"/>
            </w:pPr>
            <w:r w:rsidRPr="007A6F93">
              <w:t>Primary Focus of Study</w:t>
            </w:r>
          </w:p>
        </w:tc>
        <w:tc>
          <w:tcPr>
            <w:tcW w:w="2436" w:type="dxa"/>
            <w:vAlign w:val="center"/>
          </w:tcPr>
          <w:p w:rsidR="00250014" w:rsidRPr="007A6F93" w:rsidRDefault="000C2FFD" w:rsidP="00C34DC1">
            <w:pPr>
              <w:pStyle w:val="FieldText"/>
              <w:rPr>
                <w:b w:val="0"/>
              </w:rPr>
            </w:pPr>
            <w:r w:rsidRPr="007A6F93">
              <w:rPr>
                <w:b w:val="0"/>
                <w:sz w:val="22"/>
              </w:rPr>
              <w:fldChar w:fldCharType="begin">
                <w:ffData>
                  <w:name w:val="Text26"/>
                  <w:enabled/>
                  <w:calcOnExit w:val="0"/>
                  <w:textInput/>
                </w:ffData>
              </w:fldChar>
            </w:r>
            <w:bookmarkStart w:id="21" w:name="Text26"/>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bookmarkEnd w:id="21"/>
          </w:p>
        </w:tc>
      </w:tr>
      <w:tr w:rsidR="000F2DF4" w:rsidRPr="00613129" w:rsidTr="00C34DC1">
        <w:trPr>
          <w:trHeight w:val="432"/>
        </w:trPr>
        <w:tc>
          <w:tcPr>
            <w:tcW w:w="805" w:type="dxa"/>
            <w:vAlign w:val="center"/>
          </w:tcPr>
          <w:p w:rsidR="000F2DF4" w:rsidRPr="007A6F93" w:rsidRDefault="000F2DF4" w:rsidP="00C34DC1">
            <w:r w:rsidRPr="007A6F93">
              <w:t>College:</w:t>
            </w:r>
          </w:p>
        </w:tc>
        <w:tc>
          <w:tcPr>
            <w:tcW w:w="3301" w:type="dxa"/>
            <w:gridSpan w:val="5"/>
            <w:vAlign w:val="center"/>
          </w:tcPr>
          <w:p w:rsidR="000F2DF4" w:rsidRPr="007A6F93" w:rsidRDefault="004D2FD8" w:rsidP="00C34DC1">
            <w:pPr>
              <w:pStyle w:val="FieldText"/>
              <w:rPr>
                <w:b w:val="0"/>
              </w:rPr>
            </w:pPr>
            <w:r w:rsidRPr="007A6F93">
              <w:rPr>
                <w:b w:val="0"/>
                <w:sz w:val="22"/>
              </w:rPr>
              <w:fldChar w:fldCharType="begin">
                <w:ffData>
                  <w:name w:val="Text23"/>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918" w:type="dxa"/>
            <w:vAlign w:val="center"/>
          </w:tcPr>
          <w:p w:rsidR="000F2DF4" w:rsidRPr="007A6F93" w:rsidRDefault="0097756B" w:rsidP="00C34DC1">
            <w:pPr>
              <w:pStyle w:val="Heading4"/>
              <w:jc w:val="left"/>
            </w:pPr>
            <w:r w:rsidRPr="007A6F93">
              <w:t>Location</w:t>
            </w:r>
            <w:r w:rsidR="000C2FFD" w:rsidRPr="007A6F93">
              <w:t>:</w:t>
            </w:r>
          </w:p>
        </w:tc>
        <w:tc>
          <w:tcPr>
            <w:tcW w:w="5046" w:type="dxa"/>
            <w:gridSpan w:val="4"/>
            <w:vAlign w:val="center"/>
          </w:tcPr>
          <w:p w:rsidR="000F2DF4" w:rsidRPr="007A6F93" w:rsidRDefault="00C34DC1" w:rsidP="00C34DC1">
            <w:pPr>
              <w:pStyle w:val="FieldText"/>
              <w:rPr>
                <w:b w:val="0"/>
              </w:rPr>
            </w:pPr>
            <w:r w:rsidRPr="007A6F93">
              <w:rPr>
                <w:b w:val="0"/>
                <w:sz w:val="22"/>
              </w:rPr>
              <w:fldChar w:fldCharType="begin">
                <w:ffData>
                  <w:name w:val="Text23"/>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250014" w:rsidRPr="00613129" w:rsidTr="00C34DC1">
        <w:trPr>
          <w:trHeight w:val="432"/>
        </w:trPr>
        <w:tc>
          <w:tcPr>
            <w:tcW w:w="805" w:type="dxa"/>
            <w:vAlign w:val="center"/>
          </w:tcPr>
          <w:p w:rsidR="00250014" w:rsidRPr="007A6F93" w:rsidRDefault="00250014" w:rsidP="00C34DC1">
            <w:r w:rsidRPr="007A6F93">
              <w:t>From:</w:t>
            </w:r>
          </w:p>
        </w:tc>
        <w:tc>
          <w:tcPr>
            <w:tcW w:w="950" w:type="dxa"/>
            <w:gridSpan w:val="2"/>
            <w:vAlign w:val="center"/>
          </w:tcPr>
          <w:p w:rsidR="00250014" w:rsidRPr="007A6F93" w:rsidRDefault="000C2FFD" w:rsidP="00C34DC1">
            <w:pPr>
              <w:pStyle w:val="FieldText"/>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512" w:type="dxa"/>
            <w:vAlign w:val="center"/>
          </w:tcPr>
          <w:p w:rsidR="00250014" w:rsidRPr="007A6F93" w:rsidRDefault="00250014" w:rsidP="00C34DC1">
            <w:pPr>
              <w:pStyle w:val="Heading4"/>
              <w:jc w:val="left"/>
            </w:pPr>
            <w:r w:rsidRPr="007A6F93">
              <w:t>To:</w:t>
            </w:r>
          </w:p>
        </w:tc>
        <w:tc>
          <w:tcPr>
            <w:tcW w:w="1004" w:type="dxa"/>
            <w:vAlign w:val="center"/>
          </w:tcPr>
          <w:p w:rsidR="00250014" w:rsidRPr="007A6F93" w:rsidRDefault="000C2FFD" w:rsidP="00C34DC1">
            <w:pPr>
              <w:pStyle w:val="FieldText"/>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1753" w:type="dxa"/>
            <w:gridSpan w:val="2"/>
            <w:vAlign w:val="center"/>
          </w:tcPr>
          <w:p w:rsidR="00250014" w:rsidRPr="007A6F93" w:rsidRDefault="00250014" w:rsidP="00C34DC1">
            <w:pPr>
              <w:pStyle w:val="Heading4"/>
              <w:jc w:val="left"/>
            </w:pPr>
            <w:r w:rsidRPr="007A6F93">
              <w:t>Did you graduate?</w:t>
            </w:r>
          </w:p>
        </w:tc>
        <w:tc>
          <w:tcPr>
            <w:tcW w:w="672" w:type="dxa"/>
            <w:vAlign w:val="center"/>
          </w:tcPr>
          <w:p w:rsidR="00250014" w:rsidRPr="007A6F93" w:rsidRDefault="00250014" w:rsidP="00C34DC1">
            <w:pPr>
              <w:pStyle w:val="Checkbox"/>
            </w:pPr>
            <w:r w:rsidRPr="007A6F93">
              <w:t>YES</w:t>
            </w:r>
          </w:p>
          <w:p w:rsidR="00250014" w:rsidRPr="007A6F93" w:rsidRDefault="00724FA4" w:rsidP="00C34DC1">
            <w:pPr>
              <w:pStyle w:val="Checkbox"/>
            </w:pPr>
            <w:r w:rsidRPr="007A6F93">
              <w:fldChar w:fldCharType="begin">
                <w:ffData>
                  <w:name w:val="Check3"/>
                  <w:enabled/>
                  <w:calcOnExit w:val="0"/>
                  <w:checkBox>
                    <w:sizeAuto/>
                    <w:default w:val="0"/>
                  </w:checkBox>
                </w:ffData>
              </w:fldChar>
            </w:r>
            <w:r w:rsidR="00250014" w:rsidRPr="007A6F93">
              <w:instrText xml:space="preserve"> FORMCHECKBOX </w:instrText>
            </w:r>
            <w:r w:rsidR="00BF3B62">
              <w:fldChar w:fldCharType="separate"/>
            </w:r>
            <w:r w:rsidRPr="007A6F93">
              <w:fldChar w:fldCharType="end"/>
            </w:r>
          </w:p>
        </w:tc>
        <w:tc>
          <w:tcPr>
            <w:tcW w:w="600" w:type="dxa"/>
            <w:vAlign w:val="center"/>
          </w:tcPr>
          <w:p w:rsidR="00250014" w:rsidRPr="007A6F93" w:rsidRDefault="00250014" w:rsidP="00C34DC1">
            <w:pPr>
              <w:pStyle w:val="Checkbox"/>
            </w:pPr>
            <w:r w:rsidRPr="007A6F93">
              <w:t>NO</w:t>
            </w:r>
          </w:p>
          <w:p w:rsidR="00250014" w:rsidRPr="007A6F93" w:rsidRDefault="00724FA4" w:rsidP="00C34DC1">
            <w:pPr>
              <w:pStyle w:val="Checkbox"/>
            </w:pPr>
            <w:r w:rsidRPr="007A6F93">
              <w:fldChar w:fldCharType="begin">
                <w:ffData>
                  <w:name w:val="Check4"/>
                  <w:enabled/>
                  <w:calcOnExit w:val="0"/>
                  <w:checkBox>
                    <w:sizeAuto/>
                    <w:default w:val="0"/>
                  </w:checkBox>
                </w:ffData>
              </w:fldChar>
            </w:r>
            <w:r w:rsidR="00250014" w:rsidRPr="007A6F93">
              <w:instrText xml:space="preserve"> FORMCHECKBOX </w:instrText>
            </w:r>
            <w:r w:rsidR="00BF3B62">
              <w:fldChar w:fldCharType="separate"/>
            </w:r>
            <w:r w:rsidRPr="007A6F93">
              <w:fldChar w:fldCharType="end"/>
            </w:r>
          </w:p>
        </w:tc>
        <w:tc>
          <w:tcPr>
            <w:tcW w:w="1338" w:type="dxa"/>
            <w:vAlign w:val="center"/>
          </w:tcPr>
          <w:p w:rsidR="00250014" w:rsidRPr="007A6F93" w:rsidRDefault="0097756B" w:rsidP="00C34DC1">
            <w:pPr>
              <w:pStyle w:val="Heading4"/>
              <w:jc w:val="left"/>
            </w:pPr>
            <w:r w:rsidRPr="007A6F93">
              <w:t>Primary Focus of Study</w:t>
            </w:r>
          </w:p>
        </w:tc>
        <w:tc>
          <w:tcPr>
            <w:tcW w:w="2436" w:type="dxa"/>
            <w:vAlign w:val="center"/>
          </w:tcPr>
          <w:p w:rsidR="00250014" w:rsidRPr="007A6F93" w:rsidRDefault="000C2FFD" w:rsidP="00C34DC1">
            <w:pPr>
              <w:pStyle w:val="FieldText"/>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DC0714" w:rsidRPr="00613129" w:rsidTr="00C34DC1">
        <w:trPr>
          <w:trHeight w:val="288"/>
        </w:trPr>
        <w:tc>
          <w:tcPr>
            <w:tcW w:w="10070" w:type="dxa"/>
            <w:gridSpan w:val="11"/>
            <w:vAlign w:val="bottom"/>
          </w:tcPr>
          <w:p w:rsidR="00DC0714" w:rsidRPr="007A6F93" w:rsidRDefault="00DC0714" w:rsidP="00617C65">
            <w:pPr>
              <w:pStyle w:val="FieldText"/>
              <w:rPr>
                <w:b w:val="0"/>
              </w:rPr>
            </w:pPr>
            <w:r w:rsidRPr="007A6F93">
              <w:rPr>
                <w:b w:val="0"/>
              </w:rPr>
              <w:t>Describe a</w:t>
            </w:r>
            <w:r w:rsidR="003214B6">
              <w:rPr>
                <w:b w:val="0"/>
              </w:rPr>
              <w:t>ny special training or experience</w:t>
            </w:r>
            <w:r w:rsidRPr="007A6F93">
              <w:rPr>
                <w:b w:val="0"/>
              </w:rPr>
              <w:t xml:space="preserve"> you may have that is related to the position for which you are applying.</w:t>
            </w:r>
          </w:p>
          <w:p w:rsidR="00C34DC1" w:rsidRPr="007A6F93" w:rsidRDefault="00C34DC1" w:rsidP="00617C65">
            <w:pPr>
              <w:pStyle w:val="FieldText"/>
              <w:rPr>
                <w:b w:val="0"/>
              </w:rPr>
            </w:pPr>
            <w:r w:rsidRPr="007A6F93">
              <w:rPr>
                <w:b w:val="0"/>
                <w:sz w:val="22"/>
              </w:rPr>
              <w:fldChar w:fldCharType="begin">
                <w:ffData>
                  <w:name w:val="Text22"/>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p w:rsidR="007A6F93" w:rsidRDefault="007A6F93" w:rsidP="00617C65">
            <w:pPr>
              <w:pStyle w:val="FieldText"/>
              <w:rPr>
                <w:b w:val="0"/>
              </w:rPr>
            </w:pPr>
          </w:p>
          <w:p w:rsidR="005128DE" w:rsidRDefault="005128DE" w:rsidP="00617C65">
            <w:pPr>
              <w:pStyle w:val="FieldText"/>
              <w:rPr>
                <w:b w:val="0"/>
              </w:rPr>
            </w:pPr>
          </w:p>
          <w:p w:rsidR="00E20144" w:rsidRDefault="00E20144" w:rsidP="00617C65">
            <w:pPr>
              <w:pStyle w:val="FieldText"/>
              <w:rPr>
                <w:b w:val="0"/>
              </w:rPr>
            </w:pPr>
          </w:p>
          <w:p w:rsidR="00E20144" w:rsidRDefault="00E20144" w:rsidP="00617C65">
            <w:pPr>
              <w:pStyle w:val="FieldText"/>
              <w:rPr>
                <w:b w:val="0"/>
              </w:rPr>
            </w:pPr>
          </w:p>
          <w:p w:rsidR="00E20144" w:rsidRDefault="00E20144" w:rsidP="00617C65">
            <w:pPr>
              <w:pStyle w:val="FieldText"/>
              <w:rPr>
                <w:b w:val="0"/>
              </w:rPr>
            </w:pPr>
          </w:p>
          <w:p w:rsidR="005128DE" w:rsidRPr="007A6F93" w:rsidRDefault="005128DE" w:rsidP="00617C65">
            <w:pPr>
              <w:pStyle w:val="FieldText"/>
              <w:rPr>
                <w:b w:val="0"/>
              </w:rPr>
            </w:pPr>
          </w:p>
        </w:tc>
      </w:tr>
      <w:tr w:rsidR="00DC0714" w:rsidRPr="00613129" w:rsidTr="00C34DC1">
        <w:trPr>
          <w:trHeight w:val="288"/>
        </w:trPr>
        <w:tc>
          <w:tcPr>
            <w:tcW w:w="10070" w:type="dxa"/>
            <w:gridSpan w:val="11"/>
            <w:vAlign w:val="bottom"/>
          </w:tcPr>
          <w:p w:rsidR="00DC0714" w:rsidRPr="007A6F93" w:rsidRDefault="00DC0714" w:rsidP="00617C65">
            <w:pPr>
              <w:pStyle w:val="FieldText"/>
              <w:rPr>
                <w:b w:val="0"/>
              </w:rPr>
            </w:pPr>
            <w:r w:rsidRPr="007A6F93">
              <w:rPr>
                <w:b w:val="0"/>
              </w:rPr>
              <w:t>Describe any special skills you have that you believe this agency would be interested in.</w:t>
            </w:r>
          </w:p>
          <w:p w:rsidR="00C34DC1" w:rsidRPr="007A6F93" w:rsidRDefault="00C34DC1" w:rsidP="00617C65">
            <w:pPr>
              <w:pStyle w:val="FieldText"/>
              <w:rPr>
                <w:b w:val="0"/>
              </w:rPr>
            </w:pPr>
            <w:r w:rsidRPr="007A6F93">
              <w:rPr>
                <w:b w:val="0"/>
                <w:sz w:val="22"/>
              </w:rPr>
              <w:fldChar w:fldCharType="begin">
                <w:ffData>
                  <w:name w:val="Text22"/>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p w:rsidR="00DC0714" w:rsidRDefault="00DC0714" w:rsidP="00617C65">
            <w:pPr>
              <w:pStyle w:val="FieldText"/>
              <w:rPr>
                <w:b w:val="0"/>
              </w:rPr>
            </w:pPr>
          </w:p>
          <w:p w:rsidR="00E20144" w:rsidRDefault="00E20144" w:rsidP="00617C65">
            <w:pPr>
              <w:pStyle w:val="FieldText"/>
              <w:rPr>
                <w:b w:val="0"/>
              </w:rPr>
            </w:pPr>
          </w:p>
          <w:p w:rsidR="00E20144" w:rsidRDefault="00E20144" w:rsidP="00617C65">
            <w:pPr>
              <w:pStyle w:val="FieldText"/>
              <w:rPr>
                <w:b w:val="0"/>
              </w:rPr>
            </w:pPr>
          </w:p>
          <w:p w:rsidR="00E20144" w:rsidRDefault="00E20144" w:rsidP="00617C65">
            <w:pPr>
              <w:pStyle w:val="FieldText"/>
              <w:rPr>
                <w:b w:val="0"/>
              </w:rPr>
            </w:pPr>
          </w:p>
          <w:p w:rsidR="005128DE" w:rsidRDefault="005128DE" w:rsidP="00617C65">
            <w:pPr>
              <w:pStyle w:val="FieldText"/>
              <w:rPr>
                <w:b w:val="0"/>
              </w:rPr>
            </w:pPr>
          </w:p>
          <w:p w:rsidR="007A6F93" w:rsidRPr="007A6F93" w:rsidRDefault="007A6F93" w:rsidP="00617C65">
            <w:pPr>
              <w:pStyle w:val="FieldText"/>
              <w:rPr>
                <w:b w:val="0"/>
              </w:rPr>
            </w:pPr>
          </w:p>
        </w:tc>
      </w:tr>
      <w:tr w:rsidR="00DC0714" w:rsidRPr="00613129" w:rsidTr="00C34DC1">
        <w:trPr>
          <w:trHeight w:val="288"/>
        </w:trPr>
        <w:tc>
          <w:tcPr>
            <w:tcW w:w="10070" w:type="dxa"/>
            <w:gridSpan w:val="11"/>
            <w:vAlign w:val="bottom"/>
          </w:tcPr>
          <w:p w:rsidR="00DC0714" w:rsidRPr="007A6F93" w:rsidRDefault="00DC0714" w:rsidP="00C34DC1">
            <w:pPr>
              <w:pStyle w:val="FieldText"/>
              <w:rPr>
                <w:b w:val="0"/>
              </w:rPr>
            </w:pPr>
            <w:r w:rsidRPr="007A6F93">
              <w:rPr>
                <w:b w:val="0"/>
              </w:rPr>
              <w:t>Describe the types of computer softw</w:t>
            </w:r>
            <w:r w:rsidR="00C34DC1" w:rsidRPr="007A6F93">
              <w:rPr>
                <w:b w:val="0"/>
              </w:rPr>
              <w:t>are with which you are familiar.</w:t>
            </w:r>
          </w:p>
          <w:p w:rsidR="00C34DC1" w:rsidRPr="007A6F93" w:rsidRDefault="00C34DC1" w:rsidP="00C34DC1">
            <w:pPr>
              <w:pStyle w:val="FieldText"/>
              <w:rPr>
                <w:b w:val="0"/>
                <w:sz w:val="22"/>
              </w:rPr>
            </w:pPr>
            <w:r w:rsidRPr="007A6F93">
              <w:rPr>
                <w:b w:val="0"/>
                <w:sz w:val="22"/>
              </w:rPr>
              <w:fldChar w:fldCharType="begin">
                <w:ffData>
                  <w:name w:val="Text22"/>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p w:rsidR="007A6F93" w:rsidRDefault="007A6F93" w:rsidP="00C34DC1">
            <w:pPr>
              <w:pStyle w:val="FieldText"/>
              <w:rPr>
                <w:b w:val="0"/>
              </w:rPr>
            </w:pPr>
          </w:p>
          <w:p w:rsidR="00E20144" w:rsidRDefault="00E20144" w:rsidP="00C34DC1">
            <w:pPr>
              <w:pStyle w:val="FieldText"/>
              <w:rPr>
                <w:b w:val="0"/>
              </w:rPr>
            </w:pPr>
          </w:p>
          <w:p w:rsidR="00E20144" w:rsidRDefault="00E20144" w:rsidP="00C34DC1">
            <w:pPr>
              <w:pStyle w:val="FieldText"/>
              <w:rPr>
                <w:b w:val="0"/>
              </w:rPr>
            </w:pPr>
          </w:p>
          <w:p w:rsidR="00E20144" w:rsidRDefault="00E20144" w:rsidP="00C34DC1">
            <w:pPr>
              <w:pStyle w:val="FieldText"/>
              <w:rPr>
                <w:b w:val="0"/>
              </w:rPr>
            </w:pPr>
          </w:p>
          <w:p w:rsidR="007A6F93" w:rsidRDefault="007A6F93" w:rsidP="00C34DC1">
            <w:pPr>
              <w:pStyle w:val="FieldText"/>
              <w:rPr>
                <w:b w:val="0"/>
              </w:rPr>
            </w:pPr>
          </w:p>
          <w:p w:rsidR="005128DE" w:rsidRPr="007A6F93" w:rsidRDefault="005128DE" w:rsidP="00C34DC1">
            <w:pPr>
              <w:pStyle w:val="FieldText"/>
              <w:rPr>
                <w:b w:val="0"/>
              </w:rPr>
            </w:pPr>
          </w:p>
        </w:tc>
      </w:tr>
      <w:tr w:rsidR="005128DE" w:rsidRPr="00613129" w:rsidTr="00C34DC1">
        <w:trPr>
          <w:trHeight w:val="288"/>
        </w:trPr>
        <w:tc>
          <w:tcPr>
            <w:tcW w:w="10070" w:type="dxa"/>
            <w:gridSpan w:val="11"/>
            <w:vAlign w:val="bottom"/>
          </w:tcPr>
          <w:p w:rsidR="005128DE" w:rsidRDefault="005128DE" w:rsidP="00C34DC1">
            <w:pPr>
              <w:pStyle w:val="FieldText"/>
              <w:rPr>
                <w:b w:val="0"/>
              </w:rPr>
            </w:pPr>
            <w:r w:rsidRPr="005128DE">
              <w:rPr>
                <w:b w:val="0"/>
              </w:rPr>
              <w:t>Can you read or write in any language other than English? If yes, which language?</w:t>
            </w:r>
          </w:p>
          <w:p w:rsidR="005128DE" w:rsidRDefault="005128DE" w:rsidP="00C34DC1">
            <w:pPr>
              <w:pStyle w:val="FieldText"/>
              <w:rPr>
                <w:b w:val="0"/>
              </w:rPr>
            </w:pPr>
            <w:r w:rsidRPr="007A6F93">
              <w:rPr>
                <w:b w:val="0"/>
                <w:sz w:val="22"/>
              </w:rPr>
              <w:fldChar w:fldCharType="begin">
                <w:ffData>
                  <w:name w:val="Text22"/>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p w:rsidR="005128DE" w:rsidRDefault="005128DE" w:rsidP="00C34DC1">
            <w:pPr>
              <w:pStyle w:val="FieldText"/>
              <w:rPr>
                <w:b w:val="0"/>
              </w:rPr>
            </w:pPr>
          </w:p>
          <w:p w:rsidR="00E20144" w:rsidRPr="005128DE" w:rsidRDefault="00E20144" w:rsidP="00C34DC1">
            <w:pPr>
              <w:pStyle w:val="FieldText"/>
              <w:rPr>
                <w:b w:val="0"/>
              </w:rPr>
            </w:pPr>
          </w:p>
        </w:tc>
      </w:tr>
    </w:tbl>
    <w:p w:rsidR="00F610F0" w:rsidRDefault="00AF3DFA" w:rsidP="008B6AC1">
      <w:pPr>
        <w:pStyle w:val="Heading2"/>
        <w:jc w:val="left"/>
      </w:pPr>
      <w:r>
        <w:lastRenderedPageBreak/>
        <w:t>PREVIOUS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3"/>
        <w:gridCol w:w="9"/>
        <w:gridCol w:w="410"/>
        <w:gridCol w:w="1028"/>
        <w:gridCol w:w="449"/>
        <w:gridCol w:w="1798"/>
        <w:gridCol w:w="269"/>
        <w:gridCol w:w="629"/>
        <w:gridCol w:w="270"/>
        <w:gridCol w:w="450"/>
        <w:gridCol w:w="1080"/>
        <w:gridCol w:w="2605"/>
      </w:tblGrid>
      <w:tr w:rsidR="00F610F0" w:rsidRPr="00613129" w:rsidTr="00C34DC1">
        <w:trPr>
          <w:trHeight w:val="368"/>
        </w:trPr>
        <w:tc>
          <w:tcPr>
            <w:tcW w:w="1073" w:type="dxa"/>
            <w:vAlign w:val="center"/>
          </w:tcPr>
          <w:p w:rsidR="00F610F0" w:rsidRPr="007A6F93" w:rsidRDefault="00636F1E" w:rsidP="008B6AC1">
            <w:pPr>
              <w:ind w:left="90"/>
            </w:pPr>
            <w:bookmarkStart w:id="22" w:name="_Hlk486498018"/>
            <w:r w:rsidRPr="007A6F93">
              <w:t>Company</w:t>
            </w:r>
          </w:p>
        </w:tc>
        <w:tc>
          <w:tcPr>
            <w:tcW w:w="5312" w:type="dxa"/>
            <w:gridSpan w:val="9"/>
            <w:vAlign w:val="center"/>
          </w:tcPr>
          <w:p w:rsidR="00F610F0" w:rsidRPr="007A6F93" w:rsidRDefault="000C2FFD" w:rsidP="008B6AC1">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1080" w:type="dxa"/>
            <w:vAlign w:val="center"/>
          </w:tcPr>
          <w:p w:rsidR="00F610F0" w:rsidRPr="007A6F93" w:rsidRDefault="00636F1E" w:rsidP="008B6AC1">
            <w:pPr>
              <w:pStyle w:val="Heading4"/>
              <w:ind w:left="90"/>
              <w:jc w:val="left"/>
            </w:pPr>
            <w:r w:rsidRPr="007A6F93">
              <w:t>Phone</w:t>
            </w:r>
          </w:p>
        </w:tc>
        <w:tc>
          <w:tcPr>
            <w:tcW w:w="2605" w:type="dxa"/>
            <w:vAlign w:val="center"/>
          </w:tcPr>
          <w:p w:rsidR="00F610F0" w:rsidRPr="007A6F93" w:rsidRDefault="000C2FFD" w:rsidP="008B6AC1">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F610F0" w:rsidRPr="00613129" w:rsidTr="00C34DC1">
        <w:trPr>
          <w:trHeight w:val="440"/>
        </w:trPr>
        <w:tc>
          <w:tcPr>
            <w:tcW w:w="1073" w:type="dxa"/>
            <w:vAlign w:val="center"/>
          </w:tcPr>
          <w:p w:rsidR="00F610F0" w:rsidRPr="007A6F93" w:rsidRDefault="00C34DC1" w:rsidP="008B6AC1">
            <w:pPr>
              <w:ind w:left="90"/>
            </w:pPr>
            <w:r w:rsidRPr="007A6F93">
              <w:t>Job Title</w:t>
            </w:r>
          </w:p>
        </w:tc>
        <w:tc>
          <w:tcPr>
            <w:tcW w:w="5312" w:type="dxa"/>
            <w:gridSpan w:val="9"/>
            <w:vAlign w:val="center"/>
          </w:tcPr>
          <w:p w:rsidR="00F610F0" w:rsidRPr="007A6F93" w:rsidRDefault="000C2FFD" w:rsidP="008B6AC1">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1080" w:type="dxa"/>
            <w:vAlign w:val="center"/>
          </w:tcPr>
          <w:p w:rsidR="00F610F0" w:rsidRPr="007A6F93" w:rsidRDefault="00636F1E" w:rsidP="008B6AC1">
            <w:pPr>
              <w:pStyle w:val="Heading4"/>
              <w:ind w:left="90"/>
              <w:jc w:val="left"/>
            </w:pPr>
            <w:r w:rsidRPr="007A6F93">
              <w:t>Supervisor</w:t>
            </w:r>
          </w:p>
        </w:tc>
        <w:tc>
          <w:tcPr>
            <w:tcW w:w="2605" w:type="dxa"/>
            <w:vAlign w:val="center"/>
          </w:tcPr>
          <w:p w:rsidR="00F610F0" w:rsidRPr="007A6F93" w:rsidRDefault="000C2FFD" w:rsidP="008B6AC1">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F610F0" w:rsidRPr="00613129" w:rsidTr="00C34DC1">
        <w:trPr>
          <w:trHeight w:val="423"/>
        </w:trPr>
        <w:tc>
          <w:tcPr>
            <w:tcW w:w="1492" w:type="dxa"/>
            <w:gridSpan w:val="3"/>
            <w:vAlign w:val="center"/>
          </w:tcPr>
          <w:p w:rsidR="00F610F0" w:rsidRPr="007A6F93" w:rsidRDefault="00636F1E" w:rsidP="008B6AC1">
            <w:pPr>
              <w:ind w:left="90"/>
            </w:pPr>
            <w:r w:rsidRPr="007A6F93">
              <w:t>Responsibilities</w:t>
            </w:r>
          </w:p>
        </w:tc>
        <w:tc>
          <w:tcPr>
            <w:tcW w:w="8578" w:type="dxa"/>
            <w:gridSpan w:val="9"/>
            <w:vAlign w:val="center"/>
          </w:tcPr>
          <w:p w:rsidR="00F610F0" w:rsidRPr="007A6F93" w:rsidRDefault="000C2FFD" w:rsidP="008B6AC1">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F610F0" w:rsidRPr="00613129" w:rsidTr="007A6F93">
        <w:trPr>
          <w:trHeight w:val="368"/>
        </w:trPr>
        <w:tc>
          <w:tcPr>
            <w:tcW w:w="1082" w:type="dxa"/>
            <w:gridSpan w:val="2"/>
            <w:vAlign w:val="center"/>
          </w:tcPr>
          <w:p w:rsidR="00F610F0" w:rsidRPr="007A6F93" w:rsidRDefault="00F610F0" w:rsidP="008B6AC1">
            <w:pPr>
              <w:ind w:left="90"/>
            </w:pPr>
            <w:r w:rsidRPr="007A6F93">
              <w:t>From</w:t>
            </w:r>
          </w:p>
        </w:tc>
        <w:tc>
          <w:tcPr>
            <w:tcW w:w="1438" w:type="dxa"/>
            <w:gridSpan w:val="2"/>
            <w:vAlign w:val="center"/>
          </w:tcPr>
          <w:p w:rsidR="00F610F0" w:rsidRPr="007A6F93" w:rsidRDefault="000C2FFD" w:rsidP="008B6AC1">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449" w:type="dxa"/>
            <w:vAlign w:val="center"/>
          </w:tcPr>
          <w:p w:rsidR="00F610F0" w:rsidRPr="007A6F93" w:rsidRDefault="00F610F0" w:rsidP="008B6AC1">
            <w:pPr>
              <w:pStyle w:val="Heading4"/>
              <w:ind w:left="90"/>
              <w:jc w:val="left"/>
            </w:pPr>
            <w:r w:rsidRPr="007A6F93">
              <w:t>To</w:t>
            </w:r>
          </w:p>
        </w:tc>
        <w:tc>
          <w:tcPr>
            <w:tcW w:w="1798" w:type="dxa"/>
            <w:vAlign w:val="center"/>
          </w:tcPr>
          <w:p w:rsidR="00F610F0" w:rsidRPr="007A6F93" w:rsidRDefault="000C2FFD" w:rsidP="008B6AC1">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1168" w:type="dxa"/>
            <w:gridSpan w:val="3"/>
            <w:vAlign w:val="center"/>
          </w:tcPr>
          <w:p w:rsidR="00F610F0" w:rsidRPr="007A6F93" w:rsidRDefault="00F610F0" w:rsidP="008B6AC1">
            <w:pPr>
              <w:pStyle w:val="Heading4"/>
              <w:ind w:left="90"/>
              <w:jc w:val="left"/>
            </w:pPr>
            <w:r w:rsidRPr="007A6F93">
              <w:t>Reason for Leaving</w:t>
            </w:r>
          </w:p>
        </w:tc>
        <w:tc>
          <w:tcPr>
            <w:tcW w:w="4135" w:type="dxa"/>
            <w:gridSpan w:val="3"/>
            <w:vAlign w:val="center"/>
          </w:tcPr>
          <w:p w:rsidR="00F610F0" w:rsidRPr="007A6F93" w:rsidRDefault="000C2FFD" w:rsidP="008B6AC1">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F610F0" w:rsidRPr="00613129" w:rsidTr="00C34DC1">
        <w:tc>
          <w:tcPr>
            <w:tcW w:w="5036" w:type="dxa"/>
            <w:gridSpan w:val="7"/>
            <w:vAlign w:val="center"/>
          </w:tcPr>
          <w:p w:rsidR="00F610F0" w:rsidRPr="007A6F93" w:rsidRDefault="00F610F0" w:rsidP="008B6AC1">
            <w:pPr>
              <w:ind w:left="90"/>
            </w:pPr>
            <w:r w:rsidRPr="007A6F93">
              <w:t>May we contact your previous supervisor for a reference?</w:t>
            </w:r>
          </w:p>
        </w:tc>
        <w:tc>
          <w:tcPr>
            <w:tcW w:w="629" w:type="dxa"/>
            <w:vAlign w:val="center"/>
          </w:tcPr>
          <w:p w:rsidR="00F610F0" w:rsidRPr="007A6F93" w:rsidRDefault="00F610F0" w:rsidP="007A6F93">
            <w:pPr>
              <w:pStyle w:val="Checkbox"/>
            </w:pPr>
            <w:r w:rsidRPr="007A6F93">
              <w:t>YES</w:t>
            </w:r>
          </w:p>
          <w:p w:rsidR="00F610F0" w:rsidRPr="007A6F93" w:rsidRDefault="00F610F0" w:rsidP="007A6F93">
            <w:pPr>
              <w:pStyle w:val="Checkbox"/>
            </w:pPr>
            <w:r w:rsidRPr="007A6F93">
              <w:fldChar w:fldCharType="begin">
                <w:ffData>
                  <w:name w:val="Check3"/>
                  <w:enabled/>
                  <w:calcOnExit w:val="0"/>
                  <w:checkBox>
                    <w:sizeAuto/>
                    <w:default w:val="0"/>
                  </w:checkBox>
                </w:ffData>
              </w:fldChar>
            </w:r>
            <w:r w:rsidRPr="007A6F93">
              <w:instrText xml:space="preserve"> FORMCHECKBOX </w:instrText>
            </w:r>
            <w:r w:rsidR="00BF3B62">
              <w:fldChar w:fldCharType="separate"/>
            </w:r>
            <w:r w:rsidRPr="007A6F93">
              <w:fldChar w:fldCharType="end"/>
            </w:r>
          </w:p>
        </w:tc>
        <w:tc>
          <w:tcPr>
            <w:tcW w:w="720" w:type="dxa"/>
            <w:gridSpan w:val="2"/>
            <w:vAlign w:val="center"/>
          </w:tcPr>
          <w:p w:rsidR="00F610F0" w:rsidRPr="007A6F93" w:rsidRDefault="00F610F0" w:rsidP="007A6F93">
            <w:pPr>
              <w:pStyle w:val="Checkbox"/>
              <w:ind w:left="90"/>
            </w:pPr>
            <w:r w:rsidRPr="007A6F93">
              <w:t>NO</w:t>
            </w:r>
          </w:p>
          <w:p w:rsidR="00F610F0" w:rsidRPr="007A6F93" w:rsidRDefault="00F610F0" w:rsidP="007A6F93">
            <w:pPr>
              <w:pStyle w:val="Checkbox"/>
              <w:ind w:left="90"/>
            </w:pPr>
            <w:r w:rsidRPr="007A6F93">
              <w:fldChar w:fldCharType="begin">
                <w:ffData>
                  <w:name w:val="Check4"/>
                  <w:enabled/>
                  <w:calcOnExit w:val="0"/>
                  <w:checkBox>
                    <w:sizeAuto/>
                    <w:default w:val="0"/>
                  </w:checkBox>
                </w:ffData>
              </w:fldChar>
            </w:r>
            <w:r w:rsidRPr="007A6F93">
              <w:instrText xml:space="preserve"> FORMCHECKBOX </w:instrText>
            </w:r>
            <w:r w:rsidR="00BF3B62">
              <w:fldChar w:fldCharType="separate"/>
            </w:r>
            <w:r w:rsidRPr="007A6F93">
              <w:fldChar w:fldCharType="end"/>
            </w:r>
          </w:p>
        </w:tc>
        <w:tc>
          <w:tcPr>
            <w:tcW w:w="3685" w:type="dxa"/>
            <w:gridSpan w:val="2"/>
            <w:vAlign w:val="center"/>
          </w:tcPr>
          <w:p w:rsidR="00F610F0" w:rsidRPr="007A6F93" w:rsidRDefault="00F610F0" w:rsidP="008B6AC1">
            <w:pPr>
              <w:ind w:left="90"/>
              <w:rPr>
                <w:szCs w:val="19"/>
              </w:rPr>
            </w:pPr>
          </w:p>
        </w:tc>
      </w:tr>
      <w:bookmarkEnd w:id="22"/>
      <w:tr w:rsidR="00672987" w:rsidRPr="00613129" w:rsidTr="00176B37">
        <w:trPr>
          <w:trHeight w:val="368"/>
        </w:trPr>
        <w:tc>
          <w:tcPr>
            <w:tcW w:w="1073" w:type="dxa"/>
            <w:vAlign w:val="center"/>
          </w:tcPr>
          <w:p w:rsidR="00672987" w:rsidRPr="007A6F93" w:rsidRDefault="00672987" w:rsidP="00176B37">
            <w:pPr>
              <w:ind w:left="90"/>
            </w:pPr>
            <w:r w:rsidRPr="007A6F93">
              <w:t>Company</w:t>
            </w:r>
          </w:p>
        </w:tc>
        <w:tc>
          <w:tcPr>
            <w:tcW w:w="5312" w:type="dxa"/>
            <w:gridSpan w:val="9"/>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1080" w:type="dxa"/>
            <w:vAlign w:val="center"/>
          </w:tcPr>
          <w:p w:rsidR="00672987" w:rsidRPr="007A6F93" w:rsidRDefault="00672987" w:rsidP="00176B37">
            <w:pPr>
              <w:pStyle w:val="Heading4"/>
              <w:ind w:left="90"/>
              <w:jc w:val="left"/>
            </w:pPr>
            <w:r w:rsidRPr="007A6F93">
              <w:t>Phone</w:t>
            </w:r>
          </w:p>
        </w:tc>
        <w:tc>
          <w:tcPr>
            <w:tcW w:w="2605" w:type="dxa"/>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672987" w:rsidRPr="00613129" w:rsidTr="00176B37">
        <w:trPr>
          <w:trHeight w:val="440"/>
        </w:trPr>
        <w:tc>
          <w:tcPr>
            <w:tcW w:w="1073" w:type="dxa"/>
            <w:vAlign w:val="center"/>
          </w:tcPr>
          <w:p w:rsidR="00672987" w:rsidRPr="007A6F93" w:rsidRDefault="00672987" w:rsidP="00176B37">
            <w:pPr>
              <w:ind w:left="90"/>
            </w:pPr>
            <w:r w:rsidRPr="007A6F93">
              <w:t>Job Title</w:t>
            </w:r>
          </w:p>
        </w:tc>
        <w:tc>
          <w:tcPr>
            <w:tcW w:w="5312" w:type="dxa"/>
            <w:gridSpan w:val="9"/>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1080" w:type="dxa"/>
            <w:vAlign w:val="center"/>
          </w:tcPr>
          <w:p w:rsidR="00672987" w:rsidRPr="007A6F93" w:rsidRDefault="00672987" w:rsidP="00176B37">
            <w:pPr>
              <w:pStyle w:val="Heading4"/>
              <w:ind w:left="90"/>
              <w:jc w:val="left"/>
            </w:pPr>
            <w:r w:rsidRPr="007A6F93">
              <w:t>Supervisor</w:t>
            </w:r>
          </w:p>
        </w:tc>
        <w:tc>
          <w:tcPr>
            <w:tcW w:w="2605" w:type="dxa"/>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672987" w:rsidRPr="00613129" w:rsidTr="00176B37">
        <w:trPr>
          <w:trHeight w:val="423"/>
        </w:trPr>
        <w:tc>
          <w:tcPr>
            <w:tcW w:w="1492" w:type="dxa"/>
            <w:gridSpan w:val="3"/>
            <w:vAlign w:val="center"/>
          </w:tcPr>
          <w:p w:rsidR="00672987" w:rsidRPr="007A6F93" w:rsidRDefault="00672987" w:rsidP="00176B37">
            <w:pPr>
              <w:ind w:left="90"/>
            </w:pPr>
            <w:r w:rsidRPr="007A6F93">
              <w:t>Responsibilities</w:t>
            </w:r>
          </w:p>
        </w:tc>
        <w:tc>
          <w:tcPr>
            <w:tcW w:w="8578" w:type="dxa"/>
            <w:gridSpan w:val="9"/>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672987" w:rsidRPr="00613129" w:rsidTr="00176B37">
        <w:trPr>
          <w:trHeight w:val="368"/>
        </w:trPr>
        <w:tc>
          <w:tcPr>
            <w:tcW w:w="1082" w:type="dxa"/>
            <w:gridSpan w:val="2"/>
            <w:vAlign w:val="center"/>
          </w:tcPr>
          <w:p w:rsidR="00672987" w:rsidRPr="007A6F93" w:rsidRDefault="00672987" w:rsidP="00176B37">
            <w:pPr>
              <w:ind w:left="90"/>
            </w:pPr>
            <w:r w:rsidRPr="007A6F93">
              <w:t>From</w:t>
            </w:r>
          </w:p>
        </w:tc>
        <w:tc>
          <w:tcPr>
            <w:tcW w:w="1438" w:type="dxa"/>
            <w:gridSpan w:val="2"/>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449" w:type="dxa"/>
            <w:vAlign w:val="center"/>
          </w:tcPr>
          <w:p w:rsidR="00672987" w:rsidRPr="007A6F93" w:rsidRDefault="00672987" w:rsidP="00176B37">
            <w:pPr>
              <w:pStyle w:val="Heading4"/>
              <w:ind w:left="90"/>
              <w:jc w:val="left"/>
            </w:pPr>
            <w:r w:rsidRPr="007A6F93">
              <w:t>To</w:t>
            </w:r>
          </w:p>
        </w:tc>
        <w:tc>
          <w:tcPr>
            <w:tcW w:w="1798" w:type="dxa"/>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1168" w:type="dxa"/>
            <w:gridSpan w:val="3"/>
            <w:vAlign w:val="center"/>
          </w:tcPr>
          <w:p w:rsidR="00672987" w:rsidRPr="007A6F93" w:rsidRDefault="00672987" w:rsidP="00176B37">
            <w:pPr>
              <w:pStyle w:val="Heading4"/>
              <w:ind w:left="90"/>
              <w:jc w:val="left"/>
            </w:pPr>
            <w:r w:rsidRPr="007A6F93">
              <w:t>Reason for Leaving</w:t>
            </w:r>
          </w:p>
        </w:tc>
        <w:tc>
          <w:tcPr>
            <w:tcW w:w="4135" w:type="dxa"/>
            <w:gridSpan w:val="3"/>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672987" w:rsidRPr="00613129" w:rsidTr="00176B37">
        <w:tc>
          <w:tcPr>
            <w:tcW w:w="5036" w:type="dxa"/>
            <w:gridSpan w:val="7"/>
            <w:vAlign w:val="center"/>
          </w:tcPr>
          <w:p w:rsidR="00672987" w:rsidRPr="007A6F93" w:rsidRDefault="00672987" w:rsidP="00176B37">
            <w:pPr>
              <w:ind w:left="90"/>
            </w:pPr>
            <w:r w:rsidRPr="007A6F93">
              <w:t>May we contact your previous supervisor for a reference?</w:t>
            </w:r>
          </w:p>
        </w:tc>
        <w:tc>
          <w:tcPr>
            <w:tcW w:w="629" w:type="dxa"/>
            <w:vAlign w:val="center"/>
          </w:tcPr>
          <w:p w:rsidR="00672987" w:rsidRPr="007A6F93" w:rsidRDefault="00672987" w:rsidP="00176B37">
            <w:pPr>
              <w:pStyle w:val="Checkbox"/>
            </w:pPr>
            <w:r w:rsidRPr="007A6F93">
              <w:t>YES</w:t>
            </w:r>
          </w:p>
          <w:p w:rsidR="00672987" w:rsidRPr="007A6F93" w:rsidRDefault="00672987" w:rsidP="00176B37">
            <w:pPr>
              <w:pStyle w:val="Checkbox"/>
            </w:pPr>
            <w:r w:rsidRPr="007A6F93">
              <w:fldChar w:fldCharType="begin">
                <w:ffData>
                  <w:name w:val="Check3"/>
                  <w:enabled/>
                  <w:calcOnExit w:val="0"/>
                  <w:checkBox>
                    <w:sizeAuto/>
                    <w:default w:val="0"/>
                  </w:checkBox>
                </w:ffData>
              </w:fldChar>
            </w:r>
            <w:r w:rsidRPr="007A6F93">
              <w:instrText xml:space="preserve"> FORMCHECKBOX </w:instrText>
            </w:r>
            <w:r w:rsidR="00BF3B62">
              <w:fldChar w:fldCharType="separate"/>
            </w:r>
            <w:r w:rsidRPr="007A6F93">
              <w:fldChar w:fldCharType="end"/>
            </w:r>
          </w:p>
        </w:tc>
        <w:tc>
          <w:tcPr>
            <w:tcW w:w="720" w:type="dxa"/>
            <w:gridSpan w:val="2"/>
            <w:vAlign w:val="center"/>
          </w:tcPr>
          <w:p w:rsidR="00672987" w:rsidRPr="007A6F93" w:rsidRDefault="00672987" w:rsidP="00176B37">
            <w:pPr>
              <w:pStyle w:val="Checkbox"/>
              <w:ind w:left="90"/>
            </w:pPr>
            <w:r w:rsidRPr="007A6F93">
              <w:t>NO</w:t>
            </w:r>
          </w:p>
          <w:p w:rsidR="00672987" w:rsidRPr="007A6F93" w:rsidRDefault="00672987" w:rsidP="00176B37">
            <w:pPr>
              <w:pStyle w:val="Checkbox"/>
              <w:ind w:left="90"/>
            </w:pPr>
            <w:r w:rsidRPr="007A6F93">
              <w:fldChar w:fldCharType="begin">
                <w:ffData>
                  <w:name w:val="Check4"/>
                  <w:enabled/>
                  <w:calcOnExit w:val="0"/>
                  <w:checkBox>
                    <w:sizeAuto/>
                    <w:default w:val="0"/>
                  </w:checkBox>
                </w:ffData>
              </w:fldChar>
            </w:r>
            <w:r w:rsidRPr="007A6F93">
              <w:instrText xml:space="preserve"> FORMCHECKBOX </w:instrText>
            </w:r>
            <w:r w:rsidR="00BF3B62">
              <w:fldChar w:fldCharType="separate"/>
            </w:r>
            <w:r w:rsidRPr="007A6F93">
              <w:fldChar w:fldCharType="end"/>
            </w:r>
          </w:p>
        </w:tc>
        <w:tc>
          <w:tcPr>
            <w:tcW w:w="3685" w:type="dxa"/>
            <w:gridSpan w:val="2"/>
            <w:vAlign w:val="center"/>
          </w:tcPr>
          <w:p w:rsidR="00672987" w:rsidRPr="007A6F93" w:rsidRDefault="00672987" w:rsidP="00176B37">
            <w:pPr>
              <w:ind w:left="90"/>
              <w:rPr>
                <w:szCs w:val="19"/>
              </w:rPr>
            </w:pPr>
          </w:p>
        </w:tc>
      </w:tr>
      <w:tr w:rsidR="00672987" w:rsidRPr="00613129" w:rsidTr="00176B37">
        <w:trPr>
          <w:trHeight w:val="368"/>
        </w:trPr>
        <w:tc>
          <w:tcPr>
            <w:tcW w:w="1073" w:type="dxa"/>
            <w:vAlign w:val="center"/>
          </w:tcPr>
          <w:p w:rsidR="00672987" w:rsidRPr="007A6F93" w:rsidRDefault="00672987" w:rsidP="00176B37">
            <w:pPr>
              <w:ind w:left="90"/>
            </w:pPr>
            <w:r w:rsidRPr="007A6F93">
              <w:t>Company</w:t>
            </w:r>
          </w:p>
        </w:tc>
        <w:tc>
          <w:tcPr>
            <w:tcW w:w="5312" w:type="dxa"/>
            <w:gridSpan w:val="9"/>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1080" w:type="dxa"/>
            <w:vAlign w:val="center"/>
          </w:tcPr>
          <w:p w:rsidR="00672987" w:rsidRPr="007A6F93" w:rsidRDefault="00672987" w:rsidP="00176B37">
            <w:pPr>
              <w:pStyle w:val="Heading4"/>
              <w:ind w:left="90"/>
              <w:jc w:val="left"/>
            </w:pPr>
            <w:r w:rsidRPr="007A6F93">
              <w:t>Phone</w:t>
            </w:r>
          </w:p>
        </w:tc>
        <w:tc>
          <w:tcPr>
            <w:tcW w:w="2605" w:type="dxa"/>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672987" w:rsidRPr="00613129" w:rsidTr="00176B37">
        <w:trPr>
          <w:trHeight w:val="440"/>
        </w:trPr>
        <w:tc>
          <w:tcPr>
            <w:tcW w:w="1073" w:type="dxa"/>
            <w:vAlign w:val="center"/>
          </w:tcPr>
          <w:p w:rsidR="00672987" w:rsidRPr="007A6F93" w:rsidRDefault="00672987" w:rsidP="00176B37">
            <w:pPr>
              <w:ind w:left="90"/>
            </w:pPr>
            <w:r w:rsidRPr="007A6F93">
              <w:t>Job Title</w:t>
            </w:r>
          </w:p>
        </w:tc>
        <w:tc>
          <w:tcPr>
            <w:tcW w:w="5312" w:type="dxa"/>
            <w:gridSpan w:val="9"/>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1080" w:type="dxa"/>
            <w:vAlign w:val="center"/>
          </w:tcPr>
          <w:p w:rsidR="00672987" w:rsidRPr="007A6F93" w:rsidRDefault="00672987" w:rsidP="00176B37">
            <w:pPr>
              <w:pStyle w:val="Heading4"/>
              <w:ind w:left="90"/>
              <w:jc w:val="left"/>
            </w:pPr>
            <w:r w:rsidRPr="007A6F93">
              <w:t>Supervisor</w:t>
            </w:r>
          </w:p>
        </w:tc>
        <w:tc>
          <w:tcPr>
            <w:tcW w:w="2605" w:type="dxa"/>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672987" w:rsidRPr="00613129" w:rsidTr="00176B37">
        <w:trPr>
          <w:trHeight w:val="423"/>
        </w:trPr>
        <w:tc>
          <w:tcPr>
            <w:tcW w:w="1492" w:type="dxa"/>
            <w:gridSpan w:val="3"/>
            <w:vAlign w:val="center"/>
          </w:tcPr>
          <w:p w:rsidR="00672987" w:rsidRPr="007A6F93" w:rsidRDefault="00672987" w:rsidP="00176B37">
            <w:pPr>
              <w:ind w:left="90"/>
            </w:pPr>
            <w:r w:rsidRPr="007A6F93">
              <w:t>Responsibilities</w:t>
            </w:r>
          </w:p>
        </w:tc>
        <w:tc>
          <w:tcPr>
            <w:tcW w:w="8578" w:type="dxa"/>
            <w:gridSpan w:val="9"/>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672987" w:rsidRPr="00613129" w:rsidTr="00176B37">
        <w:trPr>
          <w:trHeight w:val="368"/>
        </w:trPr>
        <w:tc>
          <w:tcPr>
            <w:tcW w:w="1082" w:type="dxa"/>
            <w:gridSpan w:val="2"/>
            <w:vAlign w:val="center"/>
          </w:tcPr>
          <w:p w:rsidR="00672987" w:rsidRPr="007A6F93" w:rsidRDefault="00672987" w:rsidP="00176B37">
            <w:pPr>
              <w:ind w:left="90"/>
            </w:pPr>
            <w:r w:rsidRPr="007A6F93">
              <w:t>From</w:t>
            </w:r>
          </w:p>
        </w:tc>
        <w:tc>
          <w:tcPr>
            <w:tcW w:w="1438" w:type="dxa"/>
            <w:gridSpan w:val="2"/>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449" w:type="dxa"/>
            <w:vAlign w:val="center"/>
          </w:tcPr>
          <w:p w:rsidR="00672987" w:rsidRPr="007A6F93" w:rsidRDefault="00672987" w:rsidP="00176B37">
            <w:pPr>
              <w:pStyle w:val="Heading4"/>
              <w:ind w:left="90"/>
              <w:jc w:val="left"/>
            </w:pPr>
            <w:r w:rsidRPr="007A6F93">
              <w:t>To</w:t>
            </w:r>
          </w:p>
        </w:tc>
        <w:tc>
          <w:tcPr>
            <w:tcW w:w="1798" w:type="dxa"/>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1168" w:type="dxa"/>
            <w:gridSpan w:val="3"/>
            <w:vAlign w:val="center"/>
          </w:tcPr>
          <w:p w:rsidR="00672987" w:rsidRPr="007A6F93" w:rsidRDefault="00672987" w:rsidP="00176B37">
            <w:pPr>
              <w:pStyle w:val="Heading4"/>
              <w:ind w:left="90"/>
              <w:jc w:val="left"/>
            </w:pPr>
            <w:r w:rsidRPr="007A6F93">
              <w:t>Reason for Leaving</w:t>
            </w:r>
          </w:p>
        </w:tc>
        <w:tc>
          <w:tcPr>
            <w:tcW w:w="4135" w:type="dxa"/>
            <w:gridSpan w:val="3"/>
            <w:vAlign w:val="center"/>
          </w:tcPr>
          <w:p w:rsidR="00672987" w:rsidRPr="007A6F93" w:rsidRDefault="00672987" w:rsidP="00176B37">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672987" w:rsidRPr="00613129" w:rsidTr="00176B37">
        <w:tc>
          <w:tcPr>
            <w:tcW w:w="5036" w:type="dxa"/>
            <w:gridSpan w:val="7"/>
            <w:vAlign w:val="center"/>
          </w:tcPr>
          <w:p w:rsidR="00672987" w:rsidRPr="007A6F93" w:rsidRDefault="00672987" w:rsidP="00176B37">
            <w:pPr>
              <w:ind w:left="90"/>
            </w:pPr>
            <w:r w:rsidRPr="007A6F93">
              <w:t>May we contact your previous supervisor for a reference?</w:t>
            </w:r>
          </w:p>
        </w:tc>
        <w:tc>
          <w:tcPr>
            <w:tcW w:w="629" w:type="dxa"/>
            <w:vAlign w:val="center"/>
          </w:tcPr>
          <w:p w:rsidR="00672987" w:rsidRPr="007A6F93" w:rsidRDefault="00672987" w:rsidP="00176B37">
            <w:pPr>
              <w:pStyle w:val="Checkbox"/>
            </w:pPr>
            <w:r w:rsidRPr="007A6F93">
              <w:t>YES</w:t>
            </w:r>
          </w:p>
          <w:p w:rsidR="00672987" w:rsidRPr="007A6F93" w:rsidRDefault="00672987" w:rsidP="00176B37">
            <w:pPr>
              <w:pStyle w:val="Checkbox"/>
            </w:pPr>
            <w:r w:rsidRPr="007A6F93">
              <w:fldChar w:fldCharType="begin">
                <w:ffData>
                  <w:name w:val="Check3"/>
                  <w:enabled/>
                  <w:calcOnExit w:val="0"/>
                  <w:checkBox>
                    <w:sizeAuto/>
                    <w:default w:val="0"/>
                  </w:checkBox>
                </w:ffData>
              </w:fldChar>
            </w:r>
            <w:r w:rsidRPr="007A6F93">
              <w:instrText xml:space="preserve"> FORMCHECKBOX </w:instrText>
            </w:r>
            <w:r w:rsidR="00BF3B62">
              <w:fldChar w:fldCharType="separate"/>
            </w:r>
            <w:r w:rsidRPr="007A6F93">
              <w:fldChar w:fldCharType="end"/>
            </w:r>
          </w:p>
        </w:tc>
        <w:tc>
          <w:tcPr>
            <w:tcW w:w="720" w:type="dxa"/>
            <w:gridSpan w:val="2"/>
            <w:vAlign w:val="center"/>
          </w:tcPr>
          <w:p w:rsidR="00672987" w:rsidRPr="007A6F93" w:rsidRDefault="00672987" w:rsidP="00176B37">
            <w:pPr>
              <w:pStyle w:val="Checkbox"/>
              <w:ind w:left="90"/>
            </w:pPr>
            <w:r w:rsidRPr="007A6F93">
              <w:t>NO</w:t>
            </w:r>
          </w:p>
          <w:p w:rsidR="00672987" w:rsidRPr="007A6F93" w:rsidRDefault="00672987" w:rsidP="00176B37">
            <w:pPr>
              <w:pStyle w:val="Checkbox"/>
              <w:ind w:left="90"/>
            </w:pPr>
            <w:r w:rsidRPr="007A6F93">
              <w:fldChar w:fldCharType="begin">
                <w:ffData>
                  <w:name w:val="Check4"/>
                  <w:enabled/>
                  <w:calcOnExit w:val="0"/>
                  <w:checkBox>
                    <w:sizeAuto/>
                    <w:default w:val="0"/>
                  </w:checkBox>
                </w:ffData>
              </w:fldChar>
            </w:r>
            <w:r w:rsidRPr="007A6F93">
              <w:instrText xml:space="preserve"> FORMCHECKBOX </w:instrText>
            </w:r>
            <w:r w:rsidR="00BF3B62">
              <w:fldChar w:fldCharType="separate"/>
            </w:r>
            <w:r w:rsidRPr="007A6F93">
              <w:fldChar w:fldCharType="end"/>
            </w:r>
          </w:p>
        </w:tc>
        <w:tc>
          <w:tcPr>
            <w:tcW w:w="3685" w:type="dxa"/>
            <w:gridSpan w:val="2"/>
            <w:vAlign w:val="center"/>
          </w:tcPr>
          <w:p w:rsidR="00672987" w:rsidRPr="007A6F93" w:rsidRDefault="00672987" w:rsidP="00176B37">
            <w:pPr>
              <w:ind w:left="90"/>
              <w:rPr>
                <w:szCs w:val="19"/>
              </w:rPr>
            </w:pPr>
          </w:p>
        </w:tc>
      </w:tr>
    </w:tbl>
    <w:p w:rsidR="00330050" w:rsidRPr="007A6F93" w:rsidRDefault="00AF3DFA" w:rsidP="008B6AC1">
      <w:pPr>
        <w:pStyle w:val="Heading2"/>
        <w:spacing w:before="120"/>
        <w:jc w:val="left"/>
        <w:rPr>
          <w:sz w:val="18"/>
        </w:rPr>
      </w:pPr>
      <w:r>
        <w:t>REFERENCES</w:t>
      </w:r>
      <w:r w:rsidR="00F610F0">
        <w:t xml:space="preserve"> </w:t>
      </w:r>
      <w:r w:rsidR="00F610F0" w:rsidRPr="007A6F93">
        <w:rPr>
          <w:sz w:val="18"/>
        </w:rPr>
        <w:t>(Below, please provide the names of three persons to whom you are not related)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
        <w:gridCol w:w="3866"/>
        <w:gridCol w:w="3600"/>
        <w:gridCol w:w="2065"/>
      </w:tblGrid>
      <w:tr w:rsidR="000F2DF4" w:rsidRPr="005114CE" w:rsidTr="006F1CF7">
        <w:trPr>
          <w:trHeight w:val="360"/>
        </w:trPr>
        <w:tc>
          <w:tcPr>
            <w:tcW w:w="539" w:type="dxa"/>
            <w:vAlign w:val="bottom"/>
          </w:tcPr>
          <w:p w:rsidR="000F2DF4" w:rsidRPr="005114CE" w:rsidRDefault="000F2DF4" w:rsidP="008B6AC1">
            <w:pPr>
              <w:ind w:left="90"/>
            </w:pPr>
          </w:p>
        </w:tc>
        <w:tc>
          <w:tcPr>
            <w:tcW w:w="3866" w:type="dxa"/>
            <w:vAlign w:val="center"/>
          </w:tcPr>
          <w:p w:rsidR="000F2DF4" w:rsidRPr="00AF3DFA" w:rsidRDefault="00AF3DFA" w:rsidP="008B6AC1">
            <w:pPr>
              <w:pStyle w:val="FieldText"/>
              <w:ind w:left="90"/>
              <w:rPr>
                <w:b w:val="0"/>
              </w:rPr>
            </w:pPr>
            <w:r w:rsidRPr="00AF3DFA">
              <w:rPr>
                <w:b w:val="0"/>
              </w:rPr>
              <w:t>Name and Employer</w:t>
            </w:r>
          </w:p>
        </w:tc>
        <w:tc>
          <w:tcPr>
            <w:tcW w:w="3600" w:type="dxa"/>
            <w:vAlign w:val="center"/>
          </w:tcPr>
          <w:p w:rsidR="000F2DF4" w:rsidRPr="005114CE" w:rsidRDefault="00AF3DFA" w:rsidP="008B6AC1">
            <w:pPr>
              <w:pStyle w:val="Heading4"/>
              <w:ind w:left="90"/>
              <w:jc w:val="left"/>
            </w:pPr>
            <w:r>
              <w:t>Address</w:t>
            </w:r>
          </w:p>
        </w:tc>
        <w:tc>
          <w:tcPr>
            <w:tcW w:w="2065" w:type="dxa"/>
            <w:vAlign w:val="center"/>
          </w:tcPr>
          <w:p w:rsidR="000F2DF4" w:rsidRPr="00AF3DFA" w:rsidRDefault="00AF3DFA" w:rsidP="008B6AC1">
            <w:pPr>
              <w:pStyle w:val="FieldText"/>
              <w:ind w:left="90"/>
              <w:rPr>
                <w:b w:val="0"/>
              </w:rPr>
            </w:pPr>
            <w:r w:rsidRPr="00AF3DFA">
              <w:rPr>
                <w:b w:val="0"/>
              </w:rPr>
              <w:t>Phone</w:t>
            </w:r>
          </w:p>
        </w:tc>
      </w:tr>
      <w:tr w:rsidR="007A6F93" w:rsidRPr="005114CE" w:rsidTr="006F1CF7">
        <w:trPr>
          <w:trHeight w:val="360"/>
        </w:trPr>
        <w:tc>
          <w:tcPr>
            <w:tcW w:w="539" w:type="dxa"/>
            <w:vAlign w:val="center"/>
          </w:tcPr>
          <w:p w:rsidR="007A6F93" w:rsidRPr="005114CE" w:rsidRDefault="007A6F93" w:rsidP="007A6F93">
            <w:pPr>
              <w:ind w:left="90"/>
            </w:pPr>
            <w:r>
              <w:t>1</w:t>
            </w:r>
          </w:p>
        </w:tc>
        <w:tc>
          <w:tcPr>
            <w:tcW w:w="3866" w:type="dxa"/>
            <w:vAlign w:val="center"/>
          </w:tcPr>
          <w:p w:rsidR="007A6F93" w:rsidRPr="00AF3DFA" w:rsidRDefault="007A6F93" w:rsidP="007A6F93">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3600" w:type="dxa"/>
            <w:vAlign w:val="center"/>
          </w:tcPr>
          <w:p w:rsidR="007A6F93" w:rsidRDefault="007A6F93" w:rsidP="007A6F93">
            <w:pPr>
              <w:pStyle w:val="Heading4"/>
              <w:ind w:left="90"/>
              <w:jc w:val="left"/>
            </w:pPr>
            <w:r w:rsidRPr="007A6F93">
              <w:rPr>
                <w:sz w:val="22"/>
              </w:rPr>
              <w:fldChar w:fldCharType="begin">
                <w:ffData>
                  <w:name w:val="Text26"/>
                  <w:enabled/>
                  <w:calcOnExit w:val="0"/>
                  <w:textInput/>
                </w:ffData>
              </w:fldChar>
            </w:r>
            <w:r w:rsidRPr="007A6F93">
              <w:rPr>
                <w:sz w:val="22"/>
              </w:rPr>
              <w:instrText xml:space="preserve"> FORMTEXT </w:instrText>
            </w:r>
            <w:r w:rsidRPr="007A6F93">
              <w:rPr>
                <w:sz w:val="22"/>
              </w:rPr>
            </w:r>
            <w:r w:rsidRPr="007A6F93">
              <w:rPr>
                <w:sz w:val="22"/>
              </w:rPr>
              <w:fldChar w:fldCharType="separate"/>
            </w:r>
            <w:r w:rsidRPr="007A6F93">
              <w:rPr>
                <w:noProof/>
                <w:sz w:val="22"/>
              </w:rPr>
              <w:t> </w:t>
            </w:r>
            <w:r w:rsidRPr="007A6F93">
              <w:rPr>
                <w:noProof/>
                <w:sz w:val="22"/>
              </w:rPr>
              <w:t> </w:t>
            </w:r>
            <w:r w:rsidRPr="007A6F93">
              <w:rPr>
                <w:noProof/>
                <w:sz w:val="22"/>
              </w:rPr>
              <w:t> </w:t>
            </w:r>
            <w:r w:rsidRPr="007A6F93">
              <w:rPr>
                <w:noProof/>
                <w:sz w:val="22"/>
              </w:rPr>
              <w:t> </w:t>
            </w:r>
            <w:r w:rsidRPr="007A6F93">
              <w:rPr>
                <w:noProof/>
                <w:sz w:val="22"/>
              </w:rPr>
              <w:t> </w:t>
            </w:r>
            <w:r w:rsidRPr="007A6F93">
              <w:rPr>
                <w:sz w:val="22"/>
              </w:rPr>
              <w:fldChar w:fldCharType="end"/>
            </w:r>
          </w:p>
        </w:tc>
        <w:tc>
          <w:tcPr>
            <w:tcW w:w="2065" w:type="dxa"/>
            <w:vAlign w:val="center"/>
          </w:tcPr>
          <w:p w:rsidR="007A6F93" w:rsidRPr="00AF3DFA" w:rsidRDefault="007A6F93" w:rsidP="007A6F93">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7A6F93" w:rsidRPr="005114CE" w:rsidTr="006F1CF7">
        <w:trPr>
          <w:trHeight w:val="360"/>
        </w:trPr>
        <w:tc>
          <w:tcPr>
            <w:tcW w:w="539" w:type="dxa"/>
            <w:vAlign w:val="center"/>
          </w:tcPr>
          <w:p w:rsidR="007A6F93" w:rsidRDefault="007A6F93" w:rsidP="007A6F93">
            <w:pPr>
              <w:ind w:left="90"/>
            </w:pPr>
            <w:r>
              <w:t>2</w:t>
            </w:r>
          </w:p>
        </w:tc>
        <w:tc>
          <w:tcPr>
            <w:tcW w:w="3866" w:type="dxa"/>
            <w:vAlign w:val="center"/>
          </w:tcPr>
          <w:p w:rsidR="007A6F93" w:rsidRPr="00AF3DFA" w:rsidRDefault="007A6F93" w:rsidP="007A6F93">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3600" w:type="dxa"/>
            <w:vAlign w:val="center"/>
          </w:tcPr>
          <w:p w:rsidR="007A6F93" w:rsidRDefault="007A6F93" w:rsidP="007A6F93">
            <w:pPr>
              <w:pStyle w:val="Heading4"/>
              <w:ind w:left="90"/>
              <w:jc w:val="left"/>
            </w:pPr>
            <w:r w:rsidRPr="007A6F93">
              <w:rPr>
                <w:sz w:val="22"/>
              </w:rPr>
              <w:fldChar w:fldCharType="begin">
                <w:ffData>
                  <w:name w:val="Text26"/>
                  <w:enabled/>
                  <w:calcOnExit w:val="0"/>
                  <w:textInput/>
                </w:ffData>
              </w:fldChar>
            </w:r>
            <w:r w:rsidRPr="007A6F93">
              <w:rPr>
                <w:sz w:val="22"/>
              </w:rPr>
              <w:instrText xml:space="preserve"> FORMTEXT </w:instrText>
            </w:r>
            <w:r w:rsidRPr="007A6F93">
              <w:rPr>
                <w:sz w:val="22"/>
              </w:rPr>
            </w:r>
            <w:r w:rsidRPr="007A6F93">
              <w:rPr>
                <w:sz w:val="22"/>
              </w:rPr>
              <w:fldChar w:fldCharType="separate"/>
            </w:r>
            <w:r w:rsidRPr="007A6F93">
              <w:rPr>
                <w:noProof/>
                <w:sz w:val="22"/>
              </w:rPr>
              <w:t> </w:t>
            </w:r>
            <w:r w:rsidRPr="007A6F93">
              <w:rPr>
                <w:noProof/>
                <w:sz w:val="22"/>
              </w:rPr>
              <w:t> </w:t>
            </w:r>
            <w:r w:rsidRPr="007A6F93">
              <w:rPr>
                <w:noProof/>
                <w:sz w:val="22"/>
              </w:rPr>
              <w:t> </w:t>
            </w:r>
            <w:r w:rsidRPr="007A6F93">
              <w:rPr>
                <w:noProof/>
                <w:sz w:val="22"/>
              </w:rPr>
              <w:t> </w:t>
            </w:r>
            <w:r w:rsidRPr="007A6F93">
              <w:rPr>
                <w:noProof/>
                <w:sz w:val="22"/>
              </w:rPr>
              <w:t> </w:t>
            </w:r>
            <w:r w:rsidRPr="007A6F93">
              <w:rPr>
                <w:sz w:val="22"/>
              </w:rPr>
              <w:fldChar w:fldCharType="end"/>
            </w:r>
          </w:p>
        </w:tc>
        <w:tc>
          <w:tcPr>
            <w:tcW w:w="2065" w:type="dxa"/>
            <w:vAlign w:val="center"/>
          </w:tcPr>
          <w:p w:rsidR="007A6F93" w:rsidRPr="00AF3DFA" w:rsidRDefault="007A6F93" w:rsidP="007A6F93">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r w:rsidR="007A6F93" w:rsidRPr="005114CE" w:rsidTr="006F1CF7">
        <w:trPr>
          <w:trHeight w:val="360"/>
        </w:trPr>
        <w:tc>
          <w:tcPr>
            <w:tcW w:w="539" w:type="dxa"/>
            <w:vAlign w:val="center"/>
          </w:tcPr>
          <w:p w:rsidR="007A6F93" w:rsidRDefault="007A6F93" w:rsidP="007A6F93">
            <w:pPr>
              <w:ind w:left="90"/>
            </w:pPr>
            <w:r>
              <w:t>3</w:t>
            </w:r>
          </w:p>
        </w:tc>
        <w:tc>
          <w:tcPr>
            <w:tcW w:w="3866" w:type="dxa"/>
            <w:vAlign w:val="center"/>
          </w:tcPr>
          <w:p w:rsidR="007A6F93" w:rsidRPr="00AF3DFA" w:rsidRDefault="007A6F93" w:rsidP="007A6F93">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c>
          <w:tcPr>
            <w:tcW w:w="3600" w:type="dxa"/>
            <w:vAlign w:val="center"/>
          </w:tcPr>
          <w:p w:rsidR="007A6F93" w:rsidRDefault="007A6F93" w:rsidP="007A6F93">
            <w:pPr>
              <w:pStyle w:val="Heading4"/>
              <w:ind w:left="90"/>
              <w:jc w:val="left"/>
            </w:pPr>
            <w:r w:rsidRPr="007A6F93">
              <w:rPr>
                <w:sz w:val="22"/>
              </w:rPr>
              <w:fldChar w:fldCharType="begin">
                <w:ffData>
                  <w:name w:val="Text26"/>
                  <w:enabled/>
                  <w:calcOnExit w:val="0"/>
                  <w:textInput/>
                </w:ffData>
              </w:fldChar>
            </w:r>
            <w:r w:rsidRPr="007A6F93">
              <w:rPr>
                <w:sz w:val="22"/>
              </w:rPr>
              <w:instrText xml:space="preserve"> FORMTEXT </w:instrText>
            </w:r>
            <w:r w:rsidRPr="007A6F93">
              <w:rPr>
                <w:sz w:val="22"/>
              </w:rPr>
            </w:r>
            <w:r w:rsidRPr="007A6F93">
              <w:rPr>
                <w:sz w:val="22"/>
              </w:rPr>
              <w:fldChar w:fldCharType="separate"/>
            </w:r>
            <w:r w:rsidRPr="007A6F93">
              <w:rPr>
                <w:noProof/>
                <w:sz w:val="22"/>
              </w:rPr>
              <w:t> </w:t>
            </w:r>
            <w:r w:rsidRPr="007A6F93">
              <w:rPr>
                <w:noProof/>
                <w:sz w:val="22"/>
              </w:rPr>
              <w:t> </w:t>
            </w:r>
            <w:r w:rsidRPr="007A6F93">
              <w:rPr>
                <w:noProof/>
                <w:sz w:val="22"/>
              </w:rPr>
              <w:t> </w:t>
            </w:r>
            <w:r w:rsidRPr="007A6F93">
              <w:rPr>
                <w:noProof/>
                <w:sz w:val="22"/>
              </w:rPr>
              <w:t> </w:t>
            </w:r>
            <w:r w:rsidRPr="007A6F93">
              <w:rPr>
                <w:noProof/>
                <w:sz w:val="22"/>
              </w:rPr>
              <w:t> </w:t>
            </w:r>
            <w:r w:rsidRPr="007A6F93">
              <w:rPr>
                <w:sz w:val="22"/>
              </w:rPr>
              <w:fldChar w:fldCharType="end"/>
            </w:r>
          </w:p>
        </w:tc>
        <w:tc>
          <w:tcPr>
            <w:tcW w:w="2065" w:type="dxa"/>
            <w:vAlign w:val="center"/>
          </w:tcPr>
          <w:p w:rsidR="007A6F93" w:rsidRPr="00AF3DFA" w:rsidRDefault="007A6F93" w:rsidP="007A6F93">
            <w:pPr>
              <w:pStyle w:val="FieldText"/>
              <w:ind w:left="90"/>
              <w:rPr>
                <w:b w:val="0"/>
              </w:rPr>
            </w:pPr>
            <w:r w:rsidRPr="007A6F93">
              <w:rPr>
                <w:b w:val="0"/>
                <w:sz w:val="22"/>
              </w:rPr>
              <w:fldChar w:fldCharType="begin">
                <w:ffData>
                  <w:name w:val="Text26"/>
                  <w:enabled/>
                  <w:calcOnExit w:val="0"/>
                  <w:textInput/>
                </w:ffData>
              </w:fldChar>
            </w:r>
            <w:r w:rsidRPr="007A6F93">
              <w:rPr>
                <w:b w:val="0"/>
                <w:sz w:val="22"/>
              </w:rPr>
              <w:instrText xml:space="preserve"> FORMTEXT </w:instrText>
            </w:r>
            <w:r w:rsidRPr="007A6F93">
              <w:rPr>
                <w:b w:val="0"/>
                <w:sz w:val="22"/>
              </w:rPr>
            </w:r>
            <w:r w:rsidRPr="007A6F93">
              <w:rPr>
                <w:b w:val="0"/>
                <w:sz w:val="22"/>
              </w:rPr>
              <w:fldChar w:fldCharType="separate"/>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noProof/>
                <w:sz w:val="22"/>
              </w:rPr>
              <w:t> </w:t>
            </w:r>
            <w:r w:rsidRPr="007A6F93">
              <w:rPr>
                <w:b w:val="0"/>
                <w:sz w:val="22"/>
              </w:rPr>
              <w:fldChar w:fldCharType="end"/>
            </w:r>
          </w:p>
        </w:tc>
      </w:tr>
    </w:tbl>
    <w:p w:rsidR="004455B5" w:rsidRDefault="004455B5" w:rsidP="004455B5">
      <w:pPr>
        <w:pStyle w:val="Heading2"/>
        <w:jc w:val="left"/>
      </w:pPr>
      <w:r>
        <w:t>PLEASE SIGN AND DATE THE FOLLOWING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55"/>
        <w:gridCol w:w="2515"/>
      </w:tblGrid>
      <w:tr w:rsidR="004455B5" w:rsidRPr="00613129" w:rsidTr="00176B37">
        <w:trPr>
          <w:trHeight w:val="710"/>
        </w:trPr>
        <w:tc>
          <w:tcPr>
            <w:tcW w:w="10070" w:type="dxa"/>
            <w:gridSpan w:val="2"/>
            <w:vAlign w:val="center"/>
          </w:tcPr>
          <w:p w:rsidR="004455B5" w:rsidRPr="00DF1C12" w:rsidRDefault="004455B5" w:rsidP="00176B37">
            <w:pPr>
              <w:pStyle w:val="FieldText"/>
              <w:ind w:left="89"/>
              <w:rPr>
                <w:b w:val="0"/>
              </w:rPr>
            </w:pPr>
            <w:r w:rsidRPr="00DF1C12">
              <w:rPr>
                <w:b w:val="0"/>
                <w:sz w:val="18"/>
              </w:rPr>
              <w:t xml:space="preserve">“I certify that this information is </w:t>
            </w:r>
            <w:proofErr w:type="gramStart"/>
            <w:r w:rsidRPr="00DF1C12">
              <w:rPr>
                <w:b w:val="0"/>
                <w:sz w:val="18"/>
              </w:rPr>
              <w:t>true</w:t>
            </w:r>
            <w:proofErr w:type="gramEnd"/>
            <w:r w:rsidRPr="00DF1C12">
              <w:rPr>
                <w:b w:val="0"/>
                <w:sz w:val="18"/>
              </w:rPr>
              <w:t xml:space="preserve"> and I agree that my misstatements or omissions of material fact will cause forfeiture on my part of all rights to any employment in the service of WCASA. I understand that WCASA conducts background checks on all staff, volunteers and board members.” </w:t>
            </w:r>
            <w:r w:rsidRPr="00913C62">
              <w:rPr>
                <w:b w:val="0"/>
                <w:i/>
                <w:sz w:val="16"/>
              </w:rPr>
              <w:t>(You will not be denied employment solely</w:t>
            </w:r>
            <w:r>
              <w:rPr>
                <w:b w:val="0"/>
                <w:i/>
                <w:sz w:val="16"/>
              </w:rPr>
              <w:t xml:space="preserve"> because of a conviction record</w:t>
            </w:r>
            <w:r w:rsidRPr="00913C62">
              <w:rPr>
                <w:b w:val="0"/>
                <w:i/>
                <w:sz w:val="16"/>
              </w:rPr>
              <w:t>.)</w:t>
            </w:r>
          </w:p>
        </w:tc>
      </w:tr>
      <w:tr w:rsidR="004455B5" w:rsidRPr="00613129" w:rsidTr="00176B37">
        <w:trPr>
          <w:trHeight w:val="288"/>
        </w:trPr>
        <w:tc>
          <w:tcPr>
            <w:tcW w:w="7555" w:type="dxa"/>
            <w:vAlign w:val="center"/>
          </w:tcPr>
          <w:p w:rsidR="004455B5" w:rsidRDefault="004455B5" w:rsidP="00176B37">
            <w:pPr>
              <w:pStyle w:val="FieldText"/>
              <w:ind w:left="89"/>
            </w:pPr>
          </w:p>
          <w:p w:rsidR="004455B5" w:rsidRDefault="004455B5" w:rsidP="00176B37">
            <w:pPr>
              <w:pStyle w:val="FieldText"/>
              <w:ind w:left="89"/>
            </w:pPr>
          </w:p>
          <w:p w:rsidR="004455B5" w:rsidRPr="009C220D" w:rsidRDefault="004455B5" w:rsidP="00176B37">
            <w:pPr>
              <w:pStyle w:val="FieldText"/>
              <w:ind w:left="89"/>
            </w:pPr>
          </w:p>
        </w:tc>
        <w:tc>
          <w:tcPr>
            <w:tcW w:w="2515" w:type="dxa"/>
            <w:vAlign w:val="center"/>
          </w:tcPr>
          <w:p w:rsidR="004455B5" w:rsidRPr="009C220D" w:rsidRDefault="004455B5" w:rsidP="00176B37">
            <w:pPr>
              <w:pStyle w:val="FieldText"/>
              <w:ind w:left="89"/>
            </w:pPr>
          </w:p>
        </w:tc>
      </w:tr>
      <w:tr w:rsidR="004455B5" w:rsidRPr="007B6E06" w:rsidTr="00176B37">
        <w:trPr>
          <w:trHeight w:val="288"/>
        </w:trPr>
        <w:tc>
          <w:tcPr>
            <w:tcW w:w="7555" w:type="dxa"/>
            <w:vAlign w:val="center"/>
          </w:tcPr>
          <w:p w:rsidR="004455B5" w:rsidRPr="007B6E06" w:rsidRDefault="004455B5" w:rsidP="00176B37">
            <w:pPr>
              <w:pStyle w:val="FieldText"/>
              <w:ind w:left="89"/>
              <w:rPr>
                <w:b w:val="0"/>
                <w:i/>
                <w:sz w:val="16"/>
              </w:rPr>
            </w:pPr>
            <w:r w:rsidRPr="007B6E06">
              <w:rPr>
                <w:b w:val="0"/>
                <w:i/>
                <w:sz w:val="16"/>
              </w:rPr>
              <w:t>Signature</w:t>
            </w:r>
          </w:p>
        </w:tc>
        <w:tc>
          <w:tcPr>
            <w:tcW w:w="2515" w:type="dxa"/>
            <w:vAlign w:val="center"/>
          </w:tcPr>
          <w:p w:rsidR="004455B5" w:rsidRPr="007B6E06" w:rsidRDefault="004455B5" w:rsidP="00176B37">
            <w:pPr>
              <w:pStyle w:val="FieldText"/>
              <w:ind w:left="89"/>
              <w:rPr>
                <w:b w:val="0"/>
                <w:i/>
              </w:rPr>
            </w:pPr>
            <w:r w:rsidRPr="007B6E06">
              <w:rPr>
                <w:b w:val="0"/>
                <w:i/>
                <w:sz w:val="16"/>
              </w:rPr>
              <w:t>Date</w:t>
            </w:r>
          </w:p>
        </w:tc>
      </w:tr>
    </w:tbl>
    <w:p w:rsidR="004455B5" w:rsidRPr="003F767B" w:rsidRDefault="004455B5" w:rsidP="004455B5">
      <w:pPr>
        <w:pStyle w:val="NormalWeb"/>
        <w:spacing w:after="0" w:afterAutospacing="0"/>
        <w:rPr>
          <w:rFonts w:ascii="Arial Narrow" w:hAnsi="Arial Narrow" w:cstheme="minorHAnsi"/>
          <w:b/>
          <w:sz w:val="18"/>
          <w:szCs w:val="18"/>
        </w:rPr>
      </w:pPr>
      <w:r w:rsidRPr="003F767B">
        <w:rPr>
          <w:rFonts w:ascii="Arial Narrow" w:hAnsi="Arial Narrow" w:cstheme="minorHAnsi"/>
          <w:b/>
          <w:sz w:val="18"/>
          <w:szCs w:val="18"/>
        </w:rPr>
        <w:t>ABOUT WCASA</w:t>
      </w:r>
    </w:p>
    <w:p w:rsidR="004455B5" w:rsidRPr="003F767B" w:rsidRDefault="004455B5" w:rsidP="004455B5">
      <w:pPr>
        <w:rPr>
          <w:rFonts w:ascii="Arial Narrow" w:hAnsi="Arial Narrow"/>
          <w:sz w:val="18"/>
          <w:szCs w:val="18"/>
        </w:rPr>
      </w:pPr>
      <w:r w:rsidRPr="003F767B">
        <w:rPr>
          <w:rFonts w:ascii="Arial Narrow" w:hAnsi="Arial Narrow"/>
          <w:sz w:val="18"/>
          <w:szCs w:val="18"/>
        </w:rPr>
        <w:t xml:space="preserve">The mission of WCASA is to create the social change necessary to end sexual violence.  </w:t>
      </w:r>
      <w:r w:rsidRPr="003F767B">
        <w:rPr>
          <w:rFonts w:ascii="Arial Narrow" w:hAnsi="Arial Narrow" w:cstheme="minorHAnsi"/>
          <w:sz w:val="18"/>
          <w:szCs w:val="18"/>
        </w:rPr>
        <w:t xml:space="preserve">WCASA is a membership agency comprised of organizations and individuals working to end sexual violence in Wisconsin. Among these are the 56 sexual assault service provider (SASP) agencies throughout the state that offer support, advocacy and information to victims of sexual assault and their families. WCASA also works to create the social change necessary to ensure a future where no child, woman or man is ever sexually violated again. </w:t>
      </w:r>
    </w:p>
    <w:p w:rsidR="004455B5" w:rsidRPr="003F767B" w:rsidRDefault="004455B5" w:rsidP="004455B5">
      <w:pPr>
        <w:rPr>
          <w:rFonts w:ascii="Arial Narrow" w:hAnsi="Arial Narrow"/>
          <w:sz w:val="18"/>
          <w:szCs w:val="18"/>
        </w:rPr>
      </w:pPr>
    </w:p>
    <w:p w:rsidR="004455B5" w:rsidRPr="003F767B" w:rsidRDefault="004455B5" w:rsidP="004455B5">
      <w:pPr>
        <w:rPr>
          <w:rFonts w:ascii="Arial Narrow" w:hAnsi="Arial Narrow"/>
          <w:b/>
          <w:sz w:val="18"/>
          <w:szCs w:val="18"/>
        </w:rPr>
      </w:pPr>
      <w:r w:rsidRPr="003F767B">
        <w:rPr>
          <w:rFonts w:ascii="Arial Narrow" w:hAnsi="Arial Narrow"/>
          <w:b/>
          <w:sz w:val="18"/>
          <w:szCs w:val="18"/>
        </w:rPr>
        <w:t>WCASA STATEMENT OF NON-DISCRIMINATION IN EMPLOYMENT</w:t>
      </w:r>
    </w:p>
    <w:p w:rsidR="001331D2" w:rsidRDefault="004455B5" w:rsidP="004E34C6">
      <w:pPr>
        <w:rPr>
          <w:rFonts w:ascii="Arial Narrow" w:hAnsi="Arial Narrow"/>
          <w:sz w:val="18"/>
          <w:szCs w:val="18"/>
        </w:rPr>
      </w:pPr>
      <w:r w:rsidRPr="003F767B">
        <w:rPr>
          <w:rFonts w:ascii="Arial Narrow" w:hAnsi="Arial Narrow"/>
          <w:sz w:val="18"/>
          <w:szCs w:val="18"/>
        </w:rPr>
        <w:t>WCASA is committed to employment practices that are not discriminatory as to race, color, creed, religion, national origin, age, gender, physical or mental disabilities, source of income, marital status, sexual orientation, physical appearance, political beliefs, student status, less than honorable discharge or any factor unrelated to job performance.  As well, WCASA is committed to providing reasonable accommodation for religion beliefs or convictions, and accommodations available/made available to persons with disabilities to compete for and perform job duties. WCASA also does not discriminate against persons with criminal records, which are occupationally irrelevant. WCASA further acknowledges that all services will be provided and administered in a non-discriminatory manner.</w:t>
      </w:r>
    </w:p>
    <w:p w:rsidR="00181456" w:rsidRDefault="00181456" w:rsidP="004E34C6">
      <w:pPr>
        <w:rPr>
          <w:rFonts w:ascii="Arial Narrow" w:hAnsi="Arial Narrow"/>
          <w:sz w:val="18"/>
          <w:szCs w:val="18"/>
        </w:rPr>
      </w:pPr>
    </w:p>
    <w:p w:rsidR="00181456" w:rsidRDefault="00181456" w:rsidP="004E34C6">
      <w:pPr>
        <w:rPr>
          <w:rFonts w:ascii="Arial Narrow" w:hAnsi="Arial Narrow"/>
          <w:sz w:val="18"/>
          <w:szCs w:val="18"/>
        </w:rPr>
      </w:pPr>
    </w:p>
    <w:p w:rsidR="00181456" w:rsidRDefault="00181456" w:rsidP="004E34C6">
      <w:pPr>
        <w:rPr>
          <w:rFonts w:ascii="Arial Narrow" w:hAnsi="Arial Narrow"/>
          <w:sz w:val="18"/>
          <w:szCs w:val="18"/>
        </w:rPr>
      </w:pPr>
    </w:p>
    <w:p w:rsidR="00181456" w:rsidRDefault="00181456" w:rsidP="004E34C6">
      <w:pPr>
        <w:rPr>
          <w:rFonts w:ascii="Arial Narrow" w:hAnsi="Arial Narrow"/>
          <w:sz w:val="18"/>
          <w:szCs w:val="18"/>
        </w:rPr>
      </w:pPr>
    </w:p>
    <w:p w:rsidR="00181456" w:rsidRDefault="00181456" w:rsidP="004E34C6">
      <w:pPr>
        <w:rPr>
          <w:color w:val="0070C0"/>
        </w:rPr>
      </w:pPr>
    </w:p>
    <w:p w:rsidR="00181456" w:rsidRDefault="00181456" w:rsidP="004E34C6">
      <w:pPr>
        <w:rPr>
          <w:color w:val="0070C0"/>
        </w:rPr>
      </w:pPr>
    </w:p>
    <w:p w:rsidR="00181456" w:rsidRPr="00181456" w:rsidRDefault="00181456" w:rsidP="00181456">
      <w:pPr>
        <w:rPr>
          <w:b/>
          <w:sz w:val="20"/>
          <w:szCs w:val="19"/>
        </w:rPr>
      </w:pPr>
      <w:r w:rsidRPr="00181456">
        <w:rPr>
          <w:b/>
          <w:sz w:val="20"/>
          <w:szCs w:val="19"/>
        </w:rPr>
        <w:t>FOR AFFIRMATIVE ACTION PURPOSES ONLY</w:t>
      </w:r>
    </w:p>
    <w:p w:rsidR="00181456" w:rsidRDefault="00181456" w:rsidP="00181456">
      <w:pPr>
        <w:rPr>
          <w:szCs w:val="19"/>
        </w:rPr>
      </w:pPr>
    </w:p>
    <w:p w:rsidR="00181456" w:rsidRDefault="00181456" w:rsidP="00181456">
      <w:pPr>
        <w:rPr>
          <w:szCs w:val="19"/>
        </w:rPr>
      </w:pPr>
    </w:p>
    <w:p w:rsidR="00181456" w:rsidRPr="00181456" w:rsidRDefault="00181456" w:rsidP="00181456">
      <w:pPr>
        <w:rPr>
          <w:sz w:val="20"/>
          <w:szCs w:val="19"/>
        </w:rPr>
      </w:pPr>
      <w:r w:rsidRPr="00181456">
        <w:rPr>
          <w:sz w:val="20"/>
          <w:szCs w:val="19"/>
        </w:rPr>
        <w:t>Please complete the following demographic information.  All information given to WI Coalition Against Sexual Assault, Inc. on this form will remain confidential and will only be used in aggregate form to assess our diversification and affirmative action efforts.  It will not be used to discriminate against any applicant.</w:t>
      </w:r>
    </w:p>
    <w:p w:rsidR="00181456" w:rsidRPr="00181456" w:rsidRDefault="00181456" w:rsidP="00181456">
      <w:pPr>
        <w:rPr>
          <w:sz w:val="20"/>
          <w:szCs w:val="19"/>
        </w:rPr>
      </w:pPr>
    </w:p>
    <w:p w:rsidR="00181456" w:rsidRPr="00181456" w:rsidRDefault="00181456" w:rsidP="00181456">
      <w:pPr>
        <w:rPr>
          <w:sz w:val="20"/>
          <w:szCs w:val="19"/>
        </w:rPr>
      </w:pPr>
    </w:p>
    <w:p w:rsidR="00181456" w:rsidRPr="00181456" w:rsidRDefault="00181456" w:rsidP="00181456">
      <w:pPr>
        <w:rPr>
          <w:sz w:val="20"/>
          <w:szCs w:val="19"/>
        </w:rPr>
      </w:pPr>
    </w:p>
    <w:p w:rsidR="00181456" w:rsidRPr="00181456" w:rsidRDefault="00181456" w:rsidP="00181456">
      <w:pPr>
        <w:rPr>
          <w:sz w:val="20"/>
          <w:szCs w:val="19"/>
        </w:rPr>
      </w:pPr>
    </w:p>
    <w:p w:rsidR="00181456" w:rsidRPr="00181456" w:rsidRDefault="00181456" w:rsidP="00181456">
      <w:pPr>
        <w:rPr>
          <w:sz w:val="20"/>
          <w:szCs w:val="19"/>
        </w:rPr>
      </w:pPr>
      <w:r w:rsidRPr="00181456">
        <w:rPr>
          <w:sz w:val="20"/>
          <w:szCs w:val="19"/>
        </w:rPr>
        <w:t>Gender:</w:t>
      </w:r>
      <w:r w:rsidRPr="00181456">
        <w:rPr>
          <w:sz w:val="20"/>
          <w:szCs w:val="19"/>
        </w:rPr>
        <w:tab/>
      </w:r>
      <w:r w:rsidRPr="00181456">
        <w:rPr>
          <w:sz w:val="20"/>
          <w:szCs w:val="19"/>
        </w:rPr>
        <w:fldChar w:fldCharType="begin">
          <w:ffData>
            <w:name w:val="Text27"/>
            <w:enabled/>
            <w:calcOnExit w:val="0"/>
            <w:textInput/>
          </w:ffData>
        </w:fldChar>
      </w:r>
      <w:bookmarkStart w:id="23" w:name="Text27"/>
      <w:r w:rsidRPr="00181456">
        <w:rPr>
          <w:sz w:val="20"/>
          <w:szCs w:val="19"/>
        </w:rPr>
        <w:instrText xml:space="preserve"> FORMTEXT </w:instrText>
      </w:r>
      <w:r w:rsidRPr="00181456">
        <w:rPr>
          <w:sz w:val="20"/>
          <w:szCs w:val="19"/>
        </w:rPr>
      </w:r>
      <w:r w:rsidRPr="00181456">
        <w:rPr>
          <w:sz w:val="20"/>
          <w:szCs w:val="19"/>
        </w:rPr>
        <w:fldChar w:fldCharType="separate"/>
      </w:r>
      <w:r w:rsidRPr="00181456">
        <w:rPr>
          <w:noProof/>
          <w:sz w:val="20"/>
          <w:szCs w:val="19"/>
        </w:rPr>
        <w:t> </w:t>
      </w:r>
      <w:r w:rsidRPr="00181456">
        <w:rPr>
          <w:noProof/>
          <w:sz w:val="20"/>
          <w:szCs w:val="19"/>
        </w:rPr>
        <w:t> </w:t>
      </w:r>
      <w:r w:rsidRPr="00181456">
        <w:rPr>
          <w:noProof/>
          <w:sz w:val="20"/>
          <w:szCs w:val="19"/>
        </w:rPr>
        <w:t> </w:t>
      </w:r>
      <w:r w:rsidRPr="00181456">
        <w:rPr>
          <w:noProof/>
          <w:sz w:val="20"/>
          <w:szCs w:val="19"/>
        </w:rPr>
        <w:t> </w:t>
      </w:r>
      <w:r w:rsidRPr="00181456">
        <w:rPr>
          <w:noProof/>
          <w:sz w:val="20"/>
          <w:szCs w:val="19"/>
        </w:rPr>
        <w:t> </w:t>
      </w:r>
      <w:r w:rsidRPr="00181456">
        <w:rPr>
          <w:sz w:val="20"/>
        </w:rPr>
        <w:fldChar w:fldCharType="end"/>
      </w:r>
      <w:bookmarkEnd w:id="23"/>
    </w:p>
    <w:p w:rsidR="00181456" w:rsidRPr="00181456" w:rsidRDefault="00181456" w:rsidP="00181456">
      <w:pPr>
        <w:rPr>
          <w:sz w:val="20"/>
          <w:szCs w:val="19"/>
        </w:rPr>
      </w:pPr>
    </w:p>
    <w:p w:rsidR="00181456" w:rsidRPr="00181456" w:rsidRDefault="00181456" w:rsidP="00181456">
      <w:pPr>
        <w:rPr>
          <w:sz w:val="20"/>
          <w:szCs w:val="19"/>
        </w:rPr>
      </w:pPr>
    </w:p>
    <w:p w:rsidR="00181456" w:rsidRPr="00181456" w:rsidRDefault="00181456" w:rsidP="00181456">
      <w:pPr>
        <w:rPr>
          <w:sz w:val="20"/>
          <w:szCs w:val="19"/>
        </w:rPr>
      </w:pPr>
    </w:p>
    <w:p w:rsidR="00181456" w:rsidRPr="00181456" w:rsidRDefault="00181456" w:rsidP="00181456">
      <w:pPr>
        <w:rPr>
          <w:rFonts w:cstheme="minorHAnsi"/>
          <w:sz w:val="20"/>
          <w:szCs w:val="19"/>
        </w:rPr>
      </w:pPr>
      <w:r w:rsidRPr="00181456">
        <w:rPr>
          <w:sz w:val="20"/>
          <w:szCs w:val="19"/>
        </w:rPr>
        <w:t>Race/Ethnicity:</w:t>
      </w:r>
      <w:r w:rsidRPr="00181456">
        <w:rPr>
          <w:sz w:val="20"/>
          <w:szCs w:val="19"/>
        </w:rPr>
        <w:tab/>
      </w:r>
      <w:r w:rsidRPr="00181456">
        <w:rPr>
          <w:rFonts w:cstheme="minorHAnsi"/>
          <w:sz w:val="20"/>
          <w:szCs w:val="19"/>
        </w:rPr>
        <w:fldChar w:fldCharType="begin">
          <w:ffData>
            <w:name w:val="Check8"/>
            <w:enabled/>
            <w:calcOnExit w:val="0"/>
            <w:checkBox>
              <w:sizeAuto/>
              <w:default w:val="0"/>
            </w:checkBox>
          </w:ffData>
        </w:fldChar>
      </w:r>
      <w:bookmarkStart w:id="24" w:name="Check8"/>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sz w:val="20"/>
        </w:rPr>
        <w:fldChar w:fldCharType="end"/>
      </w:r>
      <w:bookmarkEnd w:id="24"/>
      <w:r w:rsidRPr="00181456">
        <w:rPr>
          <w:rFonts w:cstheme="minorHAnsi"/>
          <w:sz w:val="20"/>
          <w:szCs w:val="19"/>
        </w:rPr>
        <w:t xml:space="preserve">  African American</w:t>
      </w:r>
    </w:p>
    <w:p w:rsidR="00181456" w:rsidRPr="00181456" w:rsidRDefault="00181456" w:rsidP="00181456">
      <w:pPr>
        <w:spacing w:before="120"/>
        <w:rPr>
          <w:rFonts w:cstheme="minorHAnsi"/>
          <w:sz w:val="20"/>
          <w:szCs w:val="19"/>
        </w:rPr>
      </w:pPr>
      <w:r w:rsidRPr="00181456">
        <w:rPr>
          <w:rFonts w:cstheme="minorHAnsi"/>
          <w:sz w:val="20"/>
          <w:szCs w:val="19"/>
        </w:rPr>
        <w:tab/>
      </w:r>
      <w:r w:rsidRPr="00181456">
        <w:rPr>
          <w:rFonts w:cstheme="minorHAnsi"/>
          <w:sz w:val="20"/>
          <w:szCs w:val="19"/>
        </w:rPr>
        <w:tab/>
      </w:r>
      <w:r w:rsidRPr="00181456">
        <w:rPr>
          <w:rFonts w:cstheme="minorHAnsi"/>
          <w:sz w:val="20"/>
          <w:szCs w:val="19"/>
        </w:rPr>
        <w:fldChar w:fldCharType="begin">
          <w:ffData>
            <w:name w:val="Check8"/>
            <w:enabled/>
            <w:calcOnExit w:val="0"/>
            <w:checkBox>
              <w:sizeAuto/>
              <w:default w:val="0"/>
            </w:checkBox>
          </w:ffData>
        </w:fldChar>
      </w:r>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rFonts w:cstheme="minorHAnsi"/>
          <w:sz w:val="20"/>
          <w:szCs w:val="19"/>
        </w:rPr>
        <w:fldChar w:fldCharType="end"/>
      </w:r>
      <w:r w:rsidRPr="00181456">
        <w:rPr>
          <w:rFonts w:cstheme="minorHAnsi"/>
          <w:sz w:val="20"/>
          <w:szCs w:val="19"/>
        </w:rPr>
        <w:t xml:space="preserve">  Asian</w:t>
      </w:r>
    </w:p>
    <w:p w:rsidR="00181456" w:rsidRPr="00181456" w:rsidRDefault="00181456" w:rsidP="00181456">
      <w:pPr>
        <w:spacing w:before="120"/>
        <w:rPr>
          <w:rFonts w:cstheme="minorHAnsi"/>
          <w:sz w:val="20"/>
          <w:szCs w:val="19"/>
        </w:rPr>
      </w:pPr>
      <w:r w:rsidRPr="00181456">
        <w:rPr>
          <w:rFonts w:cstheme="minorHAnsi"/>
          <w:sz w:val="20"/>
          <w:szCs w:val="19"/>
        </w:rPr>
        <w:tab/>
      </w:r>
      <w:r w:rsidRPr="00181456">
        <w:rPr>
          <w:rFonts w:cstheme="minorHAnsi"/>
          <w:sz w:val="20"/>
          <w:szCs w:val="19"/>
        </w:rPr>
        <w:tab/>
      </w:r>
      <w:r w:rsidRPr="00181456">
        <w:rPr>
          <w:rFonts w:cstheme="minorHAnsi"/>
          <w:sz w:val="20"/>
          <w:szCs w:val="19"/>
        </w:rPr>
        <w:fldChar w:fldCharType="begin">
          <w:ffData>
            <w:name w:val="Check8"/>
            <w:enabled/>
            <w:calcOnExit w:val="0"/>
            <w:checkBox>
              <w:sizeAuto/>
              <w:default w:val="0"/>
            </w:checkBox>
          </w:ffData>
        </w:fldChar>
      </w:r>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rFonts w:cstheme="minorHAnsi"/>
          <w:sz w:val="20"/>
          <w:szCs w:val="19"/>
        </w:rPr>
        <w:fldChar w:fldCharType="end"/>
      </w:r>
      <w:r w:rsidRPr="00181456">
        <w:rPr>
          <w:rFonts w:cstheme="minorHAnsi"/>
          <w:sz w:val="20"/>
          <w:szCs w:val="19"/>
        </w:rPr>
        <w:t xml:space="preserve">  Caucasian</w:t>
      </w:r>
    </w:p>
    <w:p w:rsidR="00181456" w:rsidRPr="00181456" w:rsidRDefault="00181456" w:rsidP="00181456">
      <w:pPr>
        <w:spacing w:before="120"/>
        <w:ind w:left="720" w:firstLine="720"/>
        <w:rPr>
          <w:rFonts w:cstheme="minorHAnsi"/>
          <w:sz w:val="20"/>
          <w:szCs w:val="19"/>
        </w:rPr>
      </w:pPr>
      <w:r w:rsidRPr="00181456">
        <w:rPr>
          <w:rFonts w:cstheme="minorHAnsi"/>
          <w:sz w:val="20"/>
          <w:szCs w:val="19"/>
        </w:rPr>
        <w:fldChar w:fldCharType="begin">
          <w:ffData>
            <w:name w:val="Check8"/>
            <w:enabled/>
            <w:calcOnExit w:val="0"/>
            <w:checkBox>
              <w:sizeAuto/>
              <w:default w:val="0"/>
            </w:checkBox>
          </w:ffData>
        </w:fldChar>
      </w:r>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rFonts w:cstheme="minorHAnsi"/>
          <w:sz w:val="20"/>
          <w:szCs w:val="19"/>
        </w:rPr>
        <w:fldChar w:fldCharType="end"/>
      </w:r>
      <w:r w:rsidRPr="00181456">
        <w:rPr>
          <w:rFonts w:cstheme="minorHAnsi"/>
          <w:sz w:val="20"/>
          <w:szCs w:val="19"/>
        </w:rPr>
        <w:t xml:space="preserve">  Latino/Latina</w:t>
      </w:r>
      <w:r w:rsidRPr="00181456">
        <w:rPr>
          <w:rFonts w:cstheme="minorHAnsi"/>
          <w:sz w:val="20"/>
          <w:szCs w:val="19"/>
        </w:rPr>
        <w:tab/>
      </w:r>
      <w:r w:rsidRPr="00181456">
        <w:rPr>
          <w:rFonts w:cstheme="minorHAnsi"/>
          <w:sz w:val="20"/>
          <w:szCs w:val="19"/>
        </w:rPr>
        <w:tab/>
      </w:r>
      <w:r w:rsidRPr="00181456">
        <w:rPr>
          <w:rFonts w:cstheme="minorHAnsi"/>
          <w:sz w:val="20"/>
          <w:szCs w:val="19"/>
        </w:rPr>
        <w:tab/>
      </w:r>
      <w:r w:rsidRPr="00181456">
        <w:rPr>
          <w:rFonts w:cstheme="minorHAnsi"/>
          <w:sz w:val="20"/>
          <w:szCs w:val="19"/>
        </w:rPr>
        <w:tab/>
      </w:r>
    </w:p>
    <w:p w:rsidR="00181456" w:rsidRPr="00181456" w:rsidRDefault="00181456" w:rsidP="00181456">
      <w:pPr>
        <w:spacing w:before="120"/>
        <w:ind w:left="720" w:firstLine="720"/>
        <w:rPr>
          <w:rFonts w:cstheme="minorHAnsi"/>
          <w:sz w:val="20"/>
          <w:szCs w:val="19"/>
        </w:rPr>
      </w:pPr>
      <w:r w:rsidRPr="00181456">
        <w:rPr>
          <w:rFonts w:cstheme="minorHAnsi"/>
          <w:sz w:val="20"/>
          <w:szCs w:val="19"/>
        </w:rPr>
        <w:fldChar w:fldCharType="begin">
          <w:ffData>
            <w:name w:val="Check8"/>
            <w:enabled/>
            <w:calcOnExit w:val="0"/>
            <w:checkBox>
              <w:sizeAuto/>
              <w:default w:val="0"/>
            </w:checkBox>
          </w:ffData>
        </w:fldChar>
      </w:r>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rFonts w:cstheme="minorHAnsi"/>
          <w:sz w:val="20"/>
          <w:szCs w:val="19"/>
        </w:rPr>
        <w:fldChar w:fldCharType="end"/>
      </w:r>
      <w:r w:rsidRPr="00181456">
        <w:rPr>
          <w:rFonts w:cstheme="minorHAnsi"/>
          <w:sz w:val="20"/>
          <w:szCs w:val="19"/>
        </w:rPr>
        <w:t xml:space="preserve">  Native American</w:t>
      </w:r>
    </w:p>
    <w:p w:rsidR="00181456" w:rsidRPr="00181456" w:rsidRDefault="00181456" w:rsidP="00181456">
      <w:pPr>
        <w:spacing w:before="120"/>
        <w:rPr>
          <w:sz w:val="20"/>
          <w:szCs w:val="19"/>
        </w:rPr>
      </w:pPr>
      <w:r w:rsidRPr="00181456">
        <w:rPr>
          <w:rFonts w:cstheme="minorHAnsi"/>
          <w:sz w:val="20"/>
          <w:szCs w:val="19"/>
        </w:rPr>
        <w:tab/>
      </w:r>
      <w:r w:rsidRPr="00181456">
        <w:rPr>
          <w:rFonts w:cstheme="minorHAnsi"/>
          <w:sz w:val="20"/>
          <w:szCs w:val="19"/>
        </w:rPr>
        <w:tab/>
      </w:r>
      <w:r w:rsidRPr="00181456">
        <w:rPr>
          <w:rFonts w:cstheme="minorHAnsi"/>
          <w:sz w:val="20"/>
          <w:szCs w:val="19"/>
        </w:rPr>
        <w:fldChar w:fldCharType="begin">
          <w:ffData>
            <w:name w:val="Check8"/>
            <w:enabled/>
            <w:calcOnExit w:val="0"/>
            <w:checkBox>
              <w:sizeAuto/>
              <w:default w:val="0"/>
            </w:checkBox>
          </w:ffData>
        </w:fldChar>
      </w:r>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rFonts w:cstheme="minorHAnsi"/>
          <w:sz w:val="20"/>
          <w:szCs w:val="19"/>
        </w:rPr>
        <w:fldChar w:fldCharType="end"/>
      </w:r>
      <w:r w:rsidRPr="00181456">
        <w:rPr>
          <w:rFonts w:cstheme="minorHAnsi"/>
          <w:sz w:val="20"/>
          <w:szCs w:val="19"/>
        </w:rPr>
        <w:t xml:space="preserve">  Other</w:t>
      </w:r>
    </w:p>
    <w:p w:rsidR="00181456" w:rsidRPr="00181456" w:rsidRDefault="00181456" w:rsidP="00181456">
      <w:pPr>
        <w:ind w:left="2160" w:firstLine="720"/>
        <w:rPr>
          <w:sz w:val="20"/>
          <w:szCs w:val="19"/>
        </w:rPr>
      </w:pPr>
    </w:p>
    <w:p w:rsidR="00181456" w:rsidRPr="00181456" w:rsidRDefault="00181456" w:rsidP="00181456">
      <w:pPr>
        <w:rPr>
          <w:sz w:val="20"/>
          <w:szCs w:val="19"/>
        </w:rPr>
      </w:pPr>
      <w:r w:rsidRPr="00181456">
        <w:rPr>
          <w:sz w:val="20"/>
          <w:szCs w:val="19"/>
        </w:rPr>
        <w:tab/>
      </w:r>
      <w:r w:rsidRPr="00181456">
        <w:rPr>
          <w:sz w:val="20"/>
          <w:szCs w:val="19"/>
        </w:rPr>
        <w:tab/>
      </w:r>
      <w:r w:rsidRPr="00181456">
        <w:rPr>
          <w:sz w:val="20"/>
          <w:szCs w:val="19"/>
        </w:rPr>
        <w:tab/>
      </w:r>
      <w:r w:rsidRPr="00181456">
        <w:rPr>
          <w:rFonts w:cstheme="minorHAnsi"/>
          <w:sz w:val="20"/>
          <w:szCs w:val="19"/>
        </w:rPr>
        <w:tab/>
      </w:r>
    </w:p>
    <w:p w:rsidR="00181456" w:rsidRPr="00181456" w:rsidRDefault="00181456" w:rsidP="00181456">
      <w:pPr>
        <w:rPr>
          <w:sz w:val="20"/>
          <w:szCs w:val="19"/>
        </w:rPr>
      </w:pPr>
    </w:p>
    <w:p w:rsidR="00181456" w:rsidRPr="00181456" w:rsidRDefault="00181456" w:rsidP="00181456">
      <w:pPr>
        <w:rPr>
          <w:sz w:val="20"/>
          <w:szCs w:val="19"/>
        </w:rPr>
      </w:pPr>
      <w:r w:rsidRPr="00181456">
        <w:rPr>
          <w:sz w:val="20"/>
          <w:szCs w:val="19"/>
        </w:rPr>
        <w:t>Do you work with or are you the support person for someone with development disabilities?</w:t>
      </w:r>
    </w:p>
    <w:p w:rsidR="00181456" w:rsidRPr="00181456" w:rsidRDefault="00181456" w:rsidP="00181456">
      <w:pPr>
        <w:rPr>
          <w:sz w:val="20"/>
          <w:szCs w:val="19"/>
        </w:rPr>
      </w:pPr>
    </w:p>
    <w:p w:rsidR="00181456" w:rsidRPr="00181456" w:rsidRDefault="00181456" w:rsidP="00181456">
      <w:pPr>
        <w:rPr>
          <w:rFonts w:cstheme="minorHAnsi"/>
          <w:sz w:val="20"/>
          <w:szCs w:val="19"/>
        </w:rPr>
      </w:pPr>
      <w:r w:rsidRPr="00181456">
        <w:rPr>
          <w:rFonts w:cstheme="minorHAnsi"/>
          <w:sz w:val="20"/>
          <w:szCs w:val="19"/>
        </w:rPr>
        <w:fldChar w:fldCharType="begin">
          <w:ffData>
            <w:name w:val="Check8"/>
            <w:enabled/>
            <w:calcOnExit w:val="0"/>
            <w:checkBox>
              <w:sizeAuto/>
              <w:default w:val="0"/>
            </w:checkBox>
          </w:ffData>
        </w:fldChar>
      </w:r>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rFonts w:cstheme="minorHAnsi"/>
          <w:sz w:val="20"/>
          <w:szCs w:val="19"/>
        </w:rPr>
        <w:fldChar w:fldCharType="end"/>
      </w:r>
      <w:r w:rsidRPr="00181456">
        <w:rPr>
          <w:rFonts w:cstheme="minorHAnsi"/>
          <w:sz w:val="20"/>
          <w:szCs w:val="19"/>
        </w:rPr>
        <w:t xml:space="preserve"> Yes</w:t>
      </w:r>
      <w:r w:rsidRPr="00181456">
        <w:rPr>
          <w:rFonts w:cstheme="minorHAnsi"/>
          <w:sz w:val="20"/>
          <w:szCs w:val="19"/>
        </w:rPr>
        <w:tab/>
      </w:r>
      <w:r w:rsidRPr="00181456">
        <w:rPr>
          <w:rFonts w:cstheme="minorHAnsi"/>
          <w:sz w:val="20"/>
          <w:szCs w:val="19"/>
        </w:rPr>
        <w:tab/>
      </w:r>
      <w:r w:rsidRPr="00181456">
        <w:rPr>
          <w:rFonts w:cstheme="minorHAnsi"/>
          <w:sz w:val="20"/>
          <w:szCs w:val="19"/>
        </w:rPr>
        <w:fldChar w:fldCharType="begin">
          <w:ffData>
            <w:name w:val="Check8"/>
            <w:enabled/>
            <w:calcOnExit w:val="0"/>
            <w:checkBox>
              <w:sizeAuto/>
              <w:default w:val="0"/>
            </w:checkBox>
          </w:ffData>
        </w:fldChar>
      </w:r>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rFonts w:cstheme="minorHAnsi"/>
          <w:sz w:val="20"/>
          <w:szCs w:val="19"/>
        </w:rPr>
        <w:fldChar w:fldCharType="end"/>
      </w:r>
      <w:r w:rsidRPr="00181456">
        <w:rPr>
          <w:rFonts w:cstheme="minorHAnsi"/>
          <w:sz w:val="20"/>
          <w:szCs w:val="19"/>
        </w:rPr>
        <w:t xml:space="preserve"> No</w:t>
      </w:r>
    </w:p>
    <w:p w:rsidR="00181456" w:rsidRPr="00181456" w:rsidRDefault="00181456" w:rsidP="00181456">
      <w:pPr>
        <w:rPr>
          <w:rFonts w:cstheme="minorHAnsi"/>
          <w:sz w:val="20"/>
          <w:szCs w:val="19"/>
        </w:rPr>
      </w:pPr>
    </w:p>
    <w:p w:rsidR="00181456" w:rsidRDefault="00181456" w:rsidP="00181456">
      <w:pPr>
        <w:rPr>
          <w:rFonts w:cstheme="minorHAnsi"/>
          <w:sz w:val="20"/>
          <w:szCs w:val="19"/>
        </w:rPr>
      </w:pPr>
    </w:p>
    <w:p w:rsidR="00181456" w:rsidRDefault="00181456" w:rsidP="00181456">
      <w:pPr>
        <w:rPr>
          <w:rFonts w:cstheme="minorHAnsi"/>
          <w:sz w:val="20"/>
          <w:szCs w:val="19"/>
        </w:rPr>
      </w:pPr>
      <w:r>
        <w:rPr>
          <w:rFonts w:cstheme="minorHAnsi"/>
          <w:sz w:val="20"/>
          <w:szCs w:val="19"/>
        </w:rPr>
        <w:t>Are you a U.S. Citizen?</w:t>
      </w:r>
    </w:p>
    <w:p w:rsidR="00181456" w:rsidRDefault="00181456" w:rsidP="00181456">
      <w:pPr>
        <w:rPr>
          <w:rFonts w:cstheme="minorHAnsi"/>
          <w:sz w:val="20"/>
          <w:szCs w:val="19"/>
        </w:rPr>
      </w:pPr>
    </w:p>
    <w:p w:rsidR="00181456" w:rsidRPr="00181456" w:rsidRDefault="00181456" w:rsidP="00181456">
      <w:pPr>
        <w:rPr>
          <w:rFonts w:cstheme="minorHAnsi"/>
          <w:sz w:val="20"/>
          <w:szCs w:val="19"/>
        </w:rPr>
      </w:pPr>
      <w:r w:rsidRPr="00181456">
        <w:rPr>
          <w:rFonts w:cstheme="minorHAnsi"/>
          <w:sz w:val="20"/>
          <w:szCs w:val="19"/>
        </w:rPr>
        <w:fldChar w:fldCharType="begin">
          <w:ffData>
            <w:name w:val="Check8"/>
            <w:enabled/>
            <w:calcOnExit w:val="0"/>
            <w:checkBox>
              <w:sizeAuto/>
              <w:default w:val="0"/>
            </w:checkBox>
          </w:ffData>
        </w:fldChar>
      </w:r>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rFonts w:cstheme="minorHAnsi"/>
          <w:sz w:val="20"/>
          <w:szCs w:val="19"/>
        </w:rPr>
        <w:fldChar w:fldCharType="end"/>
      </w:r>
      <w:r w:rsidRPr="00181456">
        <w:rPr>
          <w:rFonts w:cstheme="minorHAnsi"/>
          <w:sz w:val="20"/>
          <w:szCs w:val="19"/>
        </w:rPr>
        <w:t xml:space="preserve"> Yes</w:t>
      </w:r>
      <w:r w:rsidRPr="00181456">
        <w:rPr>
          <w:rFonts w:cstheme="minorHAnsi"/>
          <w:sz w:val="20"/>
          <w:szCs w:val="19"/>
        </w:rPr>
        <w:tab/>
      </w:r>
      <w:r w:rsidRPr="00181456">
        <w:rPr>
          <w:rFonts w:cstheme="minorHAnsi"/>
          <w:sz w:val="20"/>
          <w:szCs w:val="19"/>
        </w:rPr>
        <w:tab/>
      </w:r>
      <w:r w:rsidRPr="00181456">
        <w:rPr>
          <w:rFonts w:cstheme="minorHAnsi"/>
          <w:sz w:val="20"/>
          <w:szCs w:val="19"/>
        </w:rPr>
        <w:fldChar w:fldCharType="begin">
          <w:ffData>
            <w:name w:val="Check8"/>
            <w:enabled/>
            <w:calcOnExit w:val="0"/>
            <w:checkBox>
              <w:sizeAuto/>
              <w:default w:val="0"/>
            </w:checkBox>
          </w:ffData>
        </w:fldChar>
      </w:r>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rFonts w:cstheme="minorHAnsi"/>
          <w:sz w:val="20"/>
          <w:szCs w:val="19"/>
        </w:rPr>
        <w:fldChar w:fldCharType="end"/>
      </w:r>
      <w:r w:rsidRPr="00181456">
        <w:rPr>
          <w:rFonts w:cstheme="minorHAnsi"/>
          <w:sz w:val="20"/>
          <w:szCs w:val="19"/>
        </w:rPr>
        <w:t xml:space="preserve"> No</w:t>
      </w:r>
    </w:p>
    <w:p w:rsidR="00181456" w:rsidRPr="00181456" w:rsidRDefault="00181456" w:rsidP="00181456">
      <w:pPr>
        <w:rPr>
          <w:rFonts w:cstheme="minorHAnsi"/>
          <w:sz w:val="20"/>
          <w:szCs w:val="19"/>
        </w:rPr>
      </w:pPr>
    </w:p>
    <w:p w:rsidR="00181456" w:rsidRPr="00181456" w:rsidRDefault="00181456" w:rsidP="00181456">
      <w:pPr>
        <w:rPr>
          <w:rFonts w:cstheme="minorHAnsi"/>
          <w:sz w:val="20"/>
          <w:szCs w:val="19"/>
        </w:rPr>
      </w:pPr>
    </w:p>
    <w:p w:rsidR="00181456" w:rsidRPr="00181456" w:rsidRDefault="00181456" w:rsidP="00181456">
      <w:pPr>
        <w:rPr>
          <w:rFonts w:cstheme="minorHAnsi"/>
          <w:sz w:val="20"/>
          <w:szCs w:val="19"/>
        </w:rPr>
      </w:pPr>
      <w:r w:rsidRPr="00181456">
        <w:rPr>
          <w:rFonts w:cstheme="minorHAnsi"/>
          <w:sz w:val="20"/>
          <w:szCs w:val="19"/>
        </w:rPr>
        <w:t>Are you a former victim of sexual assault?</w:t>
      </w:r>
    </w:p>
    <w:p w:rsidR="00181456" w:rsidRPr="00181456" w:rsidRDefault="00181456" w:rsidP="00181456">
      <w:pPr>
        <w:rPr>
          <w:rFonts w:cstheme="minorHAnsi"/>
          <w:sz w:val="20"/>
          <w:szCs w:val="19"/>
        </w:rPr>
      </w:pPr>
    </w:p>
    <w:p w:rsidR="00181456" w:rsidRPr="00181456" w:rsidRDefault="00181456" w:rsidP="00181456">
      <w:pPr>
        <w:rPr>
          <w:rFonts w:cstheme="minorHAnsi"/>
          <w:sz w:val="20"/>
          <w:szCs w:val="19"/>
        </w:rPr>
      </w:pPr>
      <w:r w:rsidRPr="00181456">
        <w:rPr>
          <w:rFonts w:cstheme="minorHAnsi"/>
          <w:sz w:val="20"/>
          <w:szCs w:val="19"/>
        </w:rPr>
        <w:fldChar w:fldCharType="begin">
          <w:ffData>
            <w:name w:val="Check8"/>
            <w:enabled/>
            <w:calcOnExit w:val="0"/>
            <w:checkBox>
              <w:sizeAuto/>
              <w:default w:val="0"/>
            </w:checkBox>
          </w:ffData>
        </w:fldChar>
      </w:r>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rFonts w:cstheme="minorHAnsi"/>
          <w:sz w:val="20"/>
          <w:szCs w:val="19"/>
        </w:rPr>
        <w:fldChar w:fldCharType="end"/>
      </w:r>
      <w:r w:rsidRPr="00181456">
        <w:rPr>
          <w:rFonts w:cstheme="minorHAnsi"/>
          <w:sz w:val="20"/>
          <w:szCs w:val="19"/>
        </w:rPr>
        <w:t xml:space="preserve"> Yes</w:t>
      </w:r>
      <w:r w:rsidRPr="00181456">
        <w:rPr>
          <w:rFonts w:cstheme="minorHAnsi"/>
          <w:sz w:val="20"/>
          <w:szCs w:val="19"/>
        </w:rPr>
        <w:tab/>
      </w:r>
      <w:r w:rsidRPr="00181456">
        <w:rPr>
          <w:rFonts w:cstheme="minorHAnsi"/>
          <w:sz w:val="20"/>
          <w:szCs w:val="19"/>
        </w:rPr>
        <w:tab/>
      </w:r>
      <w:r w:rsidRPr="00181456">
        <w:rPr>
          <w:rFonts w:cstheme="minorHAnsi"/>
          <w:sz w:val="20"/>
          <w:szCs w:val="19"/>
        </w:rPr>
        <w:fldChar w:fldCharType="begin">
          <w:ffData>
            <w:name w:val="Check8"/>
            <w:enabled/>
            <w:calcOnExit w:val="0"/>
            <w:checkBox>
              <w:sizeAuto/>
              <w:default w:val="0"/>
            </w:checkBox>
          </w:ffData>
        </w:fldChar>
      </w:r>
      <w:r w:rsidRPr="00181456">
        <w:rPr>
          <w:rFonts w:cstheme="minorHAnsi"/>
          <w:sz w:val="20"/>
          <w:szCs w:val="19"/>
        </w:rPr>
        <w:instrText xml:space="preserve"> FORMCHECKBOX </w:instrText>
      </w:r>
      <w:r w:rsidR="00BF3B62">
        <w:rPr>
          <w:rFonts w:cstheme="minorHAnsi"/>
          <w:sz w:val="20"/>
          <w:szCs w:val="19"/>
        </w:rPr>
      </w:r>
      <w:r w:rsidR="00BF3B62">
        <w:rPr>
          <w:rFonts w:cstheme="minorHAnsi"/>
          <w:sz w:val="20"/>
          <w:szCs w:val="19"/>
        </w:rPr>
        <w:fldChar w:fldCharType="separate"/>
      </w:r>
      <w:r w:rsidRPr="00181456">
        <w:rPr>
          <w:rFonts w:cstheme="minorHAnsi"/>
          <w:sz w:val="20"/>
          <w:szCs w:val="19"/>
        </w:rPr>
        <w:fldChar w:fldCharType="end"/>
      </w:r>
      <w:r w:rsidRPr="00181456">
        <w:rPr>
          <w:rFonts w:cstheme="minorHAnsi"/>
          <w:sz w:val="20"/>
          <w:szCs w:val="19"/>
        </w:rPr>
        <w:t xml:space="preserve"> No</w:t>
      </w:r>
    </w:p>
    <w:p w:rsidR="00181456" w:rsidRPr="00181456" w:rsidRDefault="00181456" w:rsidP="00181456">
      <w:pPr>
        <w:rPr>
          <w:sz w:val="20"/>
          <w:szCs w:val="19"/>
        </w:rPr>
      </w:pPr>
    </w:p>
    <w:p w:rsidR="00181456" w:rsidRPr="00181456" w:rsidRDefault="00181456" w:rsidP="00181456">
      <w:pPr>
        <w:rPr>
          <w:sz w:val="20"/>
          <w:szCs w:val="19"/>
        </w:rPr>
      </w:pPr>
    </w:p>
    <w:p w:rsidR="00181456" w:rsidRPr="00181456" w:rsidRDefault="00181456" w:rsidP="00181456">
      <w:pPr>
        <w:rPr>
          <w:sz w:val="20"/>
          <w:szCs w:val="19"/>
        </w:rPr>
      </w:pPr>
    </w:p>
    <w:p w:rsidR="00181456" w:rsidRPr="00181456" w:rsidRDefault="00181456" w:rsidP="00181456">
      <w:pPr>
        <w:rPr>
          <w:sz w:val="20"/>
          <w:szCs w:val="19"/>
        </w:rPr>
      </w:pPr>
      <w:r w:rsidRPr="00181456">
        <w:rPr>
          <w:sz w:val="20"/>
          <w:szCs w:val="19"/>
        </w:rPr>
        <w:t xml:space="preserve">Date of Birth (month/day/year): </w:t>
      </w:r>
      <w:r w:rsidRPr="00181456">
        <w:rPr>
          <w:sz w:val="20"/>
          <w:szCs w:val="19"/>
        </w:rPr>
        <w:fldChar w:fldCharType="begin">
          <w:ffData>
            <w:name w:val="Text28"/>
            <w:enabled/>
            <w:calcOnExit w:val="0"/>
            <w:textInput/>
          </w:ffData>
        </w:fldChar>
      </w:r>
      <w:bookmarkStart w:id="25" w:name="Text28"/>
      <w:r w:rsidRPr="00181456">
        <w:rPr>
          <w:sz w:val="20"/>
          <w:szCs w:val="19"/>
        </w:rPr>
        <w:instrText xml:space="preserve"> FORMTEXT </w:instrText>
      </w:r>
      <w:r w:rsidRPr="00181456">
        <w:rPr>
          <w:sz w:val="20"/>
          <w:szCs w:val="19"/>
        </w:rPr>
      </w:r>
      <w:r w:rsidRPr="00181456">
        <w:rPr>
          <w:sz w:val="20"/>
          <w:szCs w:val="19"/>
        </w:rPr>
        <w:fldChar w:fldCharType="separate"/>
      </w:r>
      <w:r w:rsidRPr="00181456">
        <w:rPr>
          <w:noProof/>
          <w:sz w:val="20"/>
          <w:szCs w:val="19"/>
        </w:rPr>
        <w:t> </w:t>
      </w:r>
      <w:r w:rsidRPr="00181456">
        <w:rPr>
          <w:noProof/>
          <w:sz w:val="20"/>
          <w:szCs w:val="19"/>
        </w:rPr>
        <w:t> </w:t>
      </w:r>
      <w:r w:rsidRPr="00181456">
        <w:rPr>
          <w:noProof/>
          <w:sz w:val="20"/>
          <w:szCs w:val="19"/>
        </w:rPr>
        <w:t> </w:t>
      </w:r>
      <w:r w:rsidRPr="00181456">
        <w:rPr>
          <w:noProof/>
          <w:sz w:val="20"/>
          <w:szCs w:val="19"/>
        </w:rPr>
        <w:t> </w:t>
      </w:r>
      <w:r w:rsidRPr="00181456">
        <w:rPr>
          <w:noProof/>
          <w:sz w:val="20"/>
          <w:szCs w:val="19"/>
        </w:rPr>
        <w:t> </w:t>
      </w:r>
      <w:r w:rsidRPr="00181456">
        <w:rPr>
          <w:sz w:val="20"/>
        </w:rPr>
        <w:fldChar w:fldCharType="end"/>
      </w:r>
      <w:bookmarkEnd w:id="25"/>
    </w:p>
    <w:p w:rsidR="00181456" w:rsidRPr="00181456" w:rsidRDefault="00181456" w:rsidP="004E34C6">
      <w:pPr>
        <w:rPr>
          <w:color w:val="0070C0"/>
          <w:sz w:val="20"/>
        </w:rPr>
      </w:pPr>
    </w:p>
    <w:sectPr w:rsidR="00181456" w:rsidRPr="00181456" w:rsidSect="00672987">
      <w:footerReference w:type="default" r:id="rId9"/>
      <w:pgSz w:w="12240" w:h="15840"/>
      <w:pgMar w:top="630" w:right="1080" w:bottom="720" w:left="108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CD3" w:rsidRDefault="00D67CD3" w:rsidP="00176E67">
      <w:r>
        <w:separator/>
      </w:r>
    </w:p>
  </w:endnote>
  <w:endnote w:type="continuationSeparator" w:id="0">
    <w:p w:rsidR="00D67CD3" w:rsidRDefault="00D67CD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743119"/>
      <w:docPartObj>
        <w:docPartGallery w:val="Page Numbers (Bottom of Page)"/>
        <w:docPartUnique/>
      </w:docPartObj>
    </w:sdtPr>
    <w:sdtEndPr/>
    <w:sdtContent>
      <w:p w:rsidR="00C34DC1" w:rsidRDefault="00C34DC1">
        <w:pPr>
          <w:pStyle w:val="Footer"/>
          <w:jc w:val="center"/>
        </w:pPr>
        <w:r>
          <w:fldChar w:fldCharType="begin"/>
        </w:r>
        <w:r>
          <w:instrText xml:space="preserve"> PAGE   \* MERGEFORMAT </w:instrText>
        </w:r>
        <w:r>
          <w:fldChar w:fldCharType="separate"/>
        </w:r>
        <w:r w:rsidR="000713A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CD3" w:rsidRDefault="00D67CD3" w:rsidP="00176E67">
      <w:r>
        <w:separator/>
      </w:r>
    </w:p>
  </w:footnote>
  <w:footnote w:type="continuationSeparator" w:id="0">
    <w:p w:rsidR="00D67CD3" w:rsidRDefault="00D67CD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91"/>
    <w:rsid w:val="000071F7"/>
    <w:rsid w:val="00010B00"/>
    <w:rsid w:val="00017B54"/>
    <w:rsid w:val="0002798A"/>
    <w:rsid w:val="000713A9"/>
    <w:rsid w:val="00083002"/>
    <w:rsid w:val="00087B85"/>
    <w:rsid w:val="000A01F1"/>
    <w:rsid w:val="000C1163"/>
    <w:rsid w:val="000C2FFD"/>
    <w:rsid w:val="000C797A"/>
    <w:rsid w:val="000D2539"/>
    <w:rsid w:val="000D2BB8"/>
    <w:rsid w:val="000F2DF4"/>
    <w:rsid w:val="000F33BE"/>
    <w:rsid w:val="000F6783"/>
    <w:rsid w:val="00120C95"/>
    <w:rsid w:val="001331D2"/>
    <w:rsid w:val="0014663E"/>
    <w:rsid w:val="00163084"/>
    <w:rsid w:val="00176E67"/>
    <w:rsid w:val="00180664"/>
    <w:rsid w:val="00181456"/>
    <w:rsid w:val="001903F7"/>
    <w:rsid w:val="0019395E"/>
    <w:rsid w:val="001A25A5"/>
    <w:rsid w:val="001D6B76"/>
    <w:rsid w:val="001E3ACF"/>
    <w:rsid w:val="00211828"/>
    <w:rsid w:val="00250014"/>
    <w:rsid w:val="00275BB5"/>
    <w:rsid w:val="00286F6A"/>
    <w:rsid w:val="00291C8C"/>
    <w:rsid w:val="002A1ECE"/>
    <w:rsid w:val="002A2510"/>
    <w:rsid w:val="002A6FA9"/>
    <w:rsid w:val="002B4D1D"/>
    <w:rsid w:val="002C10B1"/>
    <w:rsid w:val="002D222A"/>
    <w:rsid w:val="003076FD"/>
    <w:rsid w:val="00317005"/>
    <w:rsid w:val="003214B6"/>
    <w:rsid w:val="00330050"/>
    <w:rsid w:val="00335259"/>
    <w:rsid w:val="0038051F"/>
    <w:rsid w:val="003929F1"/>
    <w:rsid w:val="003A1B63"/>
    <w:rsid w:val="003A41A1"/>
    <w:rsid w:val="003B2326"/>
    <w:rsid w:val="003F767B"/>
    <w:rsid w:val="00400251"/>
    <w:rsid w:val="00403B44"/>
    <w:rsid w:val="00437ED0"/>
    <w:rsid w:val="00440CD8"/>
    <w:rsid w:val="00443837"/>
    <w:rsid w:val="004455B5"/>
    <w:rsid w:val="00447DAA"/>
    <w:rsid w:val="00450F66"/>
    <w:rsid w:val="00461739"/>
    <w:rsid w:val="0046744C"/>
    <w:rsid w:val="00467865"/>
    <w:rsid w:val="0048685F"/>
    <w:rsid w:val="00490804"/>
    <w:rsid w:val="004A1437"/>
    <w:rsid w:val="004A4198"/>
    <w:rsid w:val="004A54EA"/>
    <w:rsid w:val="004B0578"/>
    <w:rsid w:val="004D2FD8"/>
    <w:rsid w:val="004E34C6"/>
    <w:rsid w:val="004F62AD"/>
    <w:rsid w:val="00501AE8"/>
    <w:rsid w:val="00504B65"/>
    <w:rsid w:val="005114CE"/>
    <w:rsid w:val="005128DE"/>
    <w:rsid w:val="0052122B"/>
    <w:rsid w:val="0053755D"/>
    <w:rsid w:val="005557F6"/>
    <w:rsid w:val="00563778"/>
    <w:rsid w:val="005B4AE2"/>
    <w:rsid w:val="005E63CC"/>
    <w:rsid w:val="005F6E87"/>
    <w:rsid w:val="00607FED"/>
    <w:rsid w:val="00613129"/>
    <w:rsid w:val="00617C65"/>
    <w:rsid w:val="0063459A"/>
    <w:rsid w:val="00636F1E"/>
    <w:rsid w:val="0066126B"/>
    <w:rsid w:val="00672987"/>
    <w:rsid w:val="00682C69"/>
    <w:rsid w:val="006B0CB6"/>
    <w:rsid w:val="006D2635"/>
    <w:rsid w:val="006D779C"/>
    <w:rsid w:val="006E4F63"/>
    <w:rsid w:val="006E729E"/>
    <w:rsid w:val="006F1CF7"/>
    <w:rsid w:val="00700F24"/>
    <w:rsid w:val="00722A00"/>
    <w:rsid w:val="00724FA4"/>
    <w:rsid w:val="007325A9"/>
    <w:rsid w:val="0075451A"/>
    <w:rsid w:val="007602AC"/>
    <w:rsid w:val="00774B67"/>
    <w:rsid w:val="00786E50"/>
    <w:rsid w:val="00793AC6"/>
    <w:rsid w:val="007A6F93"/>
    <w:rsid w:val="007A71DE"/>
    <w:rsid w:val="007B199B"/>
    <w:rsid w:val="007B3786"/>
    <w:rsid w:val="007B6119"/>
    <w:rsid w:val="007C1DA0"/>
    <w:rsid w:val="007C71B8"/>
    <w:rsid w:val="007E2A15"/>
    <w:rsid w:val="007E56C4"/>
    <w:rsid w:val="007F3D5B"/>
    <w:rsid w:val="008107D6"/>
    <w:rsid w:val="00841645"/>
    <w:rsid w:val="00852EC6"/>
    <w:rsid w:val="00856C35"/>
    <w:rsid w:val="00861091"/>
    <w:rsid w:val="00871876"/>
    <w:rsid w:val="008753A7"/>
    <w:rsid w:val="00876633"/>
    <w:rsid w:val="0088782D"/>
    <w:rsid w:val="008B6AC1"/>
    <w:rsid w:val="008B7081"/>
    <w:rsid w:val="008D7A67"/>
    <w:rsid w:val="008F2F8A"/>
    <w:rsid w:val="008F5BCD"/>
    <w:rsid w:val="00902964"/>
    <w:rsid w:val="00920507"/>
    <w:rsid w:val="00933455"/>
    <w:rsid w:val="0094790F"/>
    <w:rsid w:val="00966B90"/>
    <w:rsid w:val="009737B7"/>
    <w:rsid w:val="0097756B"/>
    <w:rsid w:val="009802C4"/>
    <w:rsid w:val="009976D9"/>
    <w:rsid w:val="00997A3E"/>
    <w:rsid w:val="009A12D5"/>
    <w:rsid w:val="009A4EA3"/>
    <w:rsid w:val="009A55DC"/>
    <w:rsid w:val="009C220D"/>
    <w:rsid w:val="009D0675"/>
    <w:rsid w:val="00A028CE"/>
    <w:rsid w:val="00A211B2"/>
    <w:rsid w:val="00A2727E"/>
    <w:rsid w:val="00A35524"/>
    <w:rsid w:val="00A60C9E"/>
    <w:rsid w:val="00A74F99"/>
    <w:rsid w:val="00A82BA3"/>
    <w:rsid w:val="00A94ACC"/>
    <w:rsid w:val="00AA2EA7"/>
    <w:rsid w:val="00AC1F2B"/>
    <w:rsid w:val="00AE6FA4"/>
    <w:rsid w:val="00AF3DFA"/>
    <w:rsid w:val="00B03907"/>
    <w:rsid w:val="00B11811"/>
    <w:rsid w:val="00B311E1"/>
    <w:rsid w:val="00B4735C"/>
    <w:rsid w:val="00B579DF"/>
    <w:rsid w:val="00B90EC2"/>
    <w:rsid w:val="00BA268F"/>
    <w:rsid w:val="00BC07E3"/>
    <w:rsid w:val="00BE5158"/>
    <w:rsid w:val="00BF3B62"/>
    <w:rsid w:val="00C079CA"/>
    <w:rsid w:val="00C34DC1"/>
    <w:rsid w:val="00C45FDA"/>
    <w:rsid w:val="00C67741"/>
    <w:rsid w:val="00C74647"/>
    <w:rsid w:val="00C76039"/>
    <w:rsid w:val="00C76480"/>
    <w:rsid w:val="00C80AD2"/>
    <w:rsid w:val="00C92A3C"/>
    <w:rsid w:val="00C92FD6"/>
    <w:rsid w:val="00CC1E68"/>
    <w:rsid w:val="00CE5DC7"/>
    <w:rsid w:val="00CE7D54"/>
    <w:rsid w:val="00CE7DC6"/>
    <w:rsid w:val="00D14E73"/>
    <w:rsid w:val="00D50379"/>
    <w:rsid w:val="00D55AFA"/>
    <w:rsid w:val="00D6155E"/>
    <w:rsid w:val="00D67CD3"/>
    <w:rsid w:val="00D83A19"/>
    <w:rsid w:val="00D86A85"/>
    <w:rsid w:val="00D90A75"/>
    <w:rsid w:val="00DA4514"/>
    <w:rsid w:val="00DC0714"/>
    <w:rsid w:val="00DC47A2"/>
    <w:rsid w:val="00DE1551"/>
    <w:rsid w:val="00DE1A09"/>
    <w:rsid w:val="00DE7FB7"/>
    <w:rsid w:val="00E106E2"/>
    <w:rsid w:val="00E20144"/>
    <w:rsid w:val="00E20DDA"/>
    <w:rsid w:val="00E32A8B"/>
    <w:rsid w:val="00E36054"/>
    <w:rsid w:val="00E37E7B"/>
    <w:rsid w:val="00E46E04"/>
    <w:rsid w:val="00E87396"/>
    <w:rsid w:val="00E96F6F"/>
    <w:rsid w:val="00EB478A"/>
    <w:rsid w:val="00EC42A3"/>
    <w:rsid w:val="00F610F0"/>
    <w:rsid w:val="00F83033"/>
    <w:rsid w:val="00F966AA"/>
    <w:rsid w:val="00FB538F"/>
    <w:rsid w:val="00FC3071"/>
    <w:rsid w:val="00FD5902"/>
    <w:rsid w:val="00FF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639FA9B-1D73-408D-BECC-AA05FEFE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semiHidden/>
    <w:unhideWhenUsed/>
    <w:rsid w:val="00403B44"/>
    <w:rPr>
      <w:color w:val="0000FF"/>
      <w:u w:val="single"/>
    </w:rPr>
  </w:style>
  <w:style w:type="paragraph" w:styleId="NormalWeb">
    <w:name w:val="Normal (Web)"/>
    <w:basedOn w:val="Normal"/>
    <w:uiPriority w:val="99"/>
    <w:semiHidden/>
    <w:unhideWhenUsed/>
    <w:rsid w:val="00403B4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5846">
      <w:bodyDiv w:val="1"/>
      <w:marLeft w:val="0"/>
      <w:marRight w:val="0"/>
      <w:marTop w:val="0"/>
      <w:marBottom w:val="0"/>
      <w:divBdr>
        <w:top w:val="none" w:sz="0" w:space="0" w:color="auto"/>
        <w:left w:val="none" w:sz="0" w:space="0" w:color="auto"/>
        <w:bottom w:val="none" w:sz="0" w:space="0" w:color="auto"/>
        <w:right w:val="none" w:sz="0" w:space="0" w:color="auto"/>
      </w:divBdr>
      <w:divsChild>
        <w:div w:id="1618752373">
          <w:marLeft w:val="0"/>
          <w:marRight w:val="0"/>
          <w:marTop w:val="0"/>
          <w:marBottom w:val="0"/>
          <w:divBdr>
            <w:top w:val="none" w:sz="0" w:space="0" w:color="auto"/>
            <w:left w:val="none" w:sz="0" w:space="0" w:color="auto"/>
            <w:bottom w:val="none" w:sz="0" w:space="0" w:color="auto"/>
            <w:right w:val="none" w:sz="0" w:space="0" w:color="auto"/>
          </w:divBdr>
          <w:divsChild>
            <w:div w:id="2043283592">
              <w:marLeft w:val="0"/>
              <w:marRight w:val="0"/>
              <w:marTop w:val="0"/>
              <w:marBottom w:val="0"/>
              <w:divBdr>
                <w:top w:val="none" w:sz="0" w:space="0" w:color="auto"/>
                <w:left w:val="none" w:sz="0" w:space="0" w:color="auto"/>
                <w:bottom w:val="none" w:sz="0" w:space="0" w:color="auto"/>
                <w:right w:val="none" w:sz="0" w:space="0" w:color="auto"/>
              </w:divBdr>
              <w:divsChild>
                <w:div w:id="10154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wnloads\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C3CE06C09D6409F36A2FC23BAC1AB" ma:contentTypeVersion="13" ma:contentTypeDescription="Create a new document." ma:contentTypeScope="" ma:versionID="b2ca6e851461667d9b498bf6abb0c64d">
  <xsd:schema xmlns:xsd="http://www.w3.org/2001/XMLSchema" xmlns:xs="http://www.w3.org/2001/XMLSchema" xmlns:p="http://schemas.microsoft.com/office/2006/metadata/properties" xmlns:ns2="fb0c48b7-6c03-4769-ac6f-eaefab0e2c0f" xmlns:ns3="651f1ec5-aebd-4f48-9534-7233c8fa5ff7" targetNamespace="http://schemas.microsoft.com/office/2006/metadata/properties" ma:root="true" ma:fieldsID="58b2000ce4ced0c9f405fad5978a3dd8" ns2:_="" ns3:_="">
    <xsd:import namespace="fb0c48b7-6c03-4769-ac6f-eaefab0e2c0f"/>
    <xsd:import namespace="651f1ec5-aebd-4f48-9534-7233c8fa5f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c48b7-6c03-4769-ac6f-eaefab0e2c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f1ec5-aebd-4f48-9534-7233c8fa5f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F58AC-820E-4D67-847A-49D78A7F7A3A}"/>
</file>

<file path=customXml/itemProps2.xml><?xml version="1.0" encoding="utf-8"?>
<ds:datastoreItem xmlns:ds="http://schemas.openxmlformats.org/officeDocument/2006/customXml" ds:itemID="{39259FF7-40B2-46FB-8FA9-656C75A59F2D}"/>
</file>

<file path=customXml/itemProps3.xml><?xml version="1.0" encoding="utf-8"?>
<ds:datastoreItem xmlns:ds="http://schemas.openxmlformats.org/officeDocument/2006/customXml" ds:itemID="{C09644B8-2187-4BCD-A979-94A88BA8C404}"/>
</file>

<file path=docProps/app.xml><?xml version="1.0" encoding="utf-8"?>
<Properties xmlns="http://schemas.openxmlformats.org/officeDocument/2006/extended-properties" xmlns:vt="http://schemas.openxmlformats.org/officeDocument/2006/docPropsVTypes">
  <Template>TS102803374</Template>
  <TotalTime>1</TotalTime>
  <Pages>3</Pages>
  <Words>711</Words>
  <Characters>5227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Kathleen Brandenburg - WCASA</dc:creator>
  <cp:lastModifiedBy>WCASA Office</cp:lastModifiedBy>
  <cp:revision>2</cp:revision>
  <cp:lastPrinted>2002-05-23T18:14:00Z</cp:lastPrinted>
  <dcterms:created xsi:type="dcterms:W3CDTF">2019-09-23T21:20:00Z</dcterms:created>
  <dcterms:modified xsi:type="dcterms:W3CDTF">2019-09-23T21:20:00Z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0x0101001BEC3CE06C09D6409F36A2FC23BAC1AB</vt:lpwstr>
  </property>
  <property fmtid="{D5CDD505-2E9C-101B-9397-08002B2CF9AE}" pid="4" name="Order">
    <vt:r8>53900</vt:r8>
  </property>
</Properties>
</file>